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E0" w:rsidRPr="001A66C8" w:rsidRDefault="006C18E0" w:rsidP="006C18E0">
      <w:pPr>
        <w:spacing w:after="0" w:line="240" w:lineRule="auto"/>
        <w:jc w:val="right"/>
        <w:rPr>
          <w:rFonts w:ascii="Arial" w:hAnsi="Arial" w:cs="Arial"/>
          <w:kern w:val="1"/>
          <w:sz w:val="24"/>
          <w:szCs w:val="24"/>
        </w:rPr>
      </w:pPr>
      <w:r>
        <w:rPr>
          <w:rFonts w:ascii="Arial" w:hAnsi="Arial" w:cs="Arial"/>
          <w:kern w:val="1"/>
          <w:sz w:val="24"/>
          <w:szCs w:val="24"/>
        </w:rPr>
        <w:t>Spett.le</w:t>
      </w:r>
    </w:p>
    <w:p w:rsidR="006C18E0" w:rsidRDefault="00084C18" w:rsidP="006C18E0">
      <w:pPr>
        <w:spacing w:after="0" w:line="240" w:lineRule="auto"/>
        <w:jc w:val="right"/>
        <w:rPr>
          <w:rFonts w:ascii="Arial" w:hAnsi="Arial" w:cs="Arial"/>
          <w:kern w:val="1"/>
          <w:sz w:val="24"/>
          <w:szCs w:val="24"/>
        </w:rPr>
      </w:pPr>
      <w:r>
        <w:rPr>
          <w:rFonts w:ascii="Arial" w:hAnsi="Arial" w:cs="Arial"/>
          <w:kern w:val="1"/>
          <w:sz w:val="24"/>
          <w:szCs w:val="24"/>
        </w:rPr>
        <w:t>Comune di Ugento</w:t>
      </w:r>
    </w:p>
    <w:p w:rsidR="00084C18" w:rsidRPr="004362FA" w:rsidRDefault="00084C18" w:rsidP="006C18E0">
      <w:pPr>
        <w:spacing w:after="0" w:line="240" w:lineRule="auto"/>
        <w:jc w:val="right"/>
        <w:rPr>
          <w:rFonts w:ascii="Arial" w:hAnsi="Arial" w:cs="Arial"/>
          <w:b/>
          <w:kern w:val="1"/>
          <w:sz w:val="24"/>
          <w:szCs w:val="24"/>
        </w:rPr>
      </w:pPr>
      <w:r>
        <w:rPr>
          <w:rFonts w:ascii="Arial" w:hAnsi="Arial" w:cs="Arial"/>
          <w:kern w:val="1"/>
          <w:sz w:val="24"/>
          <w:szCs w:val="24"/>
        </w:rPr>
        <w:t>Settore Urbanistca ed Assetto del Territorio</w:t>
      </w:r>
    </w:p>
    <w:p w:rsidR="006C18E0" w:rsidRDefault="006C18E0" w:rsidP="006C18E0">
      <w:pPr>
        <w:spacing w:after="0" w:line="240" w:lineRule="auto"/>
        <w:jc w:val="right"/>
        <w:rPr>
          <w:rFonts w:ascii="Arial" w:hAnsi="Arial" w:cs="Arial"/>
          <w:kern w:val="1"/>
          <w:sz w:val="24"/>
          <w:szCs w:val="24"/>
        </w:rPr>
      </w:pPr>
      <w:r w:rsidRPr="00102802">
        <w:rPr>
          <w:rFonts w:ascii="Arial" w:hAnsi="Arial" w:cs="Arial"/>
          <w:kern w:val="1"/>
          <w:sz w:val="24"/>
          <w:szCs w:val="24"/>
        </w:rPr>
        <w:t xml:space="preserve">Piazza </w:t>
      </w:r>
      <w:r w:rsidR="00084C18">
        <w:rPr>
          <w:rFonts w:ascii="Arial" w:hAnsi="Arial" w:cs="Arial"/>
          <w:kern w:val="1"/>
          <w:sz w:val="24"/>
          <w:szCs w:val="24"/>
        </w:rPr>
        <w:t>Adolfo Colosso</w:t>
      </w:r>
    </w:p>
    <w:p w:rsidR="006C18E0" w:rsidRDefault="00084C18" w:rsidP="006C18E0">
      <w:pPr>
        <w:spacing w:after="0" w:line="240" w:lineRule="auto"/>
        <w:jc w:val="right"/>
        <w:rPr>
          <w:rFonts w:ascii="Cambria" w:eastAsia="Times New Roman" w:hAnsi="Cambria" w:cs="Arial"/>
          <w:smallCaps/>
        </w:rPr>
      </w:pPr>
      <w:r>
        <w:rPr>
          <w:rFonts w:ascii="Arial" w:hAnsi="Arial" w:cs="Arial"/>
          <w:kern w:val="1"/>
          <w:sz w:val="24"/>
          <w:szCs w:val="24"/>
        </w:rPr>
        <w:t>73059Ugento</w:t>
      </w:r>
      <w:r w:rsidR="006C18E0" w:rsidRPr="00102802">
        <w:rPr>
          <w:rFonts w:ascii="Arial" w:hAnsi="Arial" w:cs="Arial"/>
          <w:kern w:val="1"/>
          <w:sz w:val="24"/>
          <w:szCs w:val="24"/>
        </w:rPr>
        <w:t xml:space="preserve"> (</w:t>
      </w:r>
      <w:r>
        <w:rPr>
          <w:rFonts w:ascii="Arial" w:hAnsi="Arial" w:cs="Arial"/>
          <w:kern w:val="1"/>
          <w:sz w:val="24"/>
          <w:szCs w:val="24"/>
        </w:rPr>
        <w:t>LE</w:t>
      </w:r>
      <w:r w:rsidR="006C18E0" w:rsidRPr="00102802">
        <w:rPr>
          <w:rFonts w:ascii="Arial" w:hAnsi="Arial" w:cs="Arial"/>
          <w:kern w:val="1"/>
          <w:sz w:val="24"/>
          <w:szCs w:val="24"/>
        </w:rPr>
        <w:t>)</w:t>
      </w:r>
    </w:p>
    <w:p w:rsidR="000D6B50" w:rsidRDefault="000D6B50" w:rsidP="000D6B50">
      <w:pPr>
        <w:spacing w:after="0" w:line="240" w:lineRule="auto"/>
        <w:jc w:val="right"/>
        <w:rPr>
          <w:rFonts w:ascii="Cambria" w:eastAsia="Times New Roman" w:hAnsi="Cambria" w:cs="Arial"/>
          <w:smallCaps/>
        </w:rPr>
      </w:pPr>
    </w:p>
    <w:tbl>
      <w:tblPr>
        <w:tblW w:w="9214" w:type="dxa"/>
        <w:tblInd w:w="70" w:type="dxa"/>
        <w:tblLayout w:type="fixed"/>
        <w:tblCellMar>
          <w:left w:w="70" w:type="dxa"/>
          <w:right w:w="70" w:type="dxa"/>
        </w:tblCellMar>
        <w:tblLook w:val="0000"/>
      </w:tblPr>
      <w:tblGrid>
        <w:gridCol w:w="9214"/>
      </w:tblGrid>
      <w:tr w:rsidR="000D6B50" w:rsidTr="00084C18">
        <w:trPr>
          <w:trHeight w:val="2696"/>
        </w:trPr>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0D6B50" w:rsidRPr="00D24BF7" w:rsidRDefault="000D6B50" w:rsidP="00C60407">
            <w:pPr>
              <w:spacing w:after="0" w:line="240" w:lineRule="auto"/>
              <w:jc w:val="right"/>
              <w:rPr>
                <w:rFonts w:ascii="Cambria" w:hAnsi="Cambria" w:cs="Cambria"/>
                <w:b/>
                <w:kern w:val="1"/>
                <w:sz w:val="24"/>
                <w:szCs w:val="24"/>
              </w:rPr>
            </w:pPr>
          </w:p>
          <w:p w:rsidR="000D6B50" w:rsidRPr="00496337" w:rsidRDefault="00084C18" w:rsidP="00496337">
            <w:pPr>
              <w:pStyle w:val="Standard"/>
              <w:jc w:val="both"/>
              <w:rPr>
                <w:rFonts w:ascii="Calibri" w:eastAsia="Times New Roman" w:hAnsi="Calibri" w:cs="Calibri,Bold"/>
                <w:b/>
                <w:bCs/>
                <w:caps/>
                <w:kern w:val="0"/>
                <w:sz w:val="22"/>
                <w:szCs w:val="22"/>
                <w:lang w:eastAsia="it-IT"/>
              </w:rPr>
            </w:pPr>
            <w:r w:rsidRPr="00084C18">
              <w:rPr>
                <w:rFonts w:ascii="Calibri" w:eastAsia="Times New Roman" w:hAnsi="Calibri" w:cs="Calibri,Bold"/>
                <w:b/>
                <w:bCs/>
                <w:caps/>
                <w:kern w:val="0"/>
                <w:sz w:val="22"/>
                <w:szCs w:val="22"/>
                <w:lang w:eastAsia="it-IT"/>
              </w:rPr>
              <w:t>AVVISO PUBBLICO AI SENSI DELL’ART. 7, COMMA 6, DEL D.LGS. N. 1655/2001 AI FINI DELL’AFFIDAMENTO DELL’INCARICO DI CONTROLLORE DI PRIMO LIVELLO PER L’ATTIVITÀ DI ESECUZIONE DELLE VERIFICHE EX ART. 23 DEL REG. (UE) N. 1299/2013 E ART. 125 DEL REG. (UE) N. 1303/2013 E PER LA CERTIFICAZIONE DELLE SPESE EFFETTIVAMENTE SOSTENUTE DAL COMUNE DI UGENTO NELL’ATTUAZIONE DEL PROGETTO “LOW ADRIATIC SPECIESE AND HABITAT (LASPEH)”, FINANZIATO CON IL PRIMO BANDO PER PROGETTI ORDINARI DEL PROGRAMMA INTERREG  IPA CBC ITALIA – ALBANIA - MONTENEGRO 2014/2020, ASSE PRIORITARIO 3 – OBIETTIVO SPECIFICO 3.1. (CUP F92J18000090006</w:t>
            </w:r>
            <w:r w:rsidR="00A10BED">
              <w:rPr>
                <w:rFonts w:ascii="Calibri" w:eastAsia="Times New Roman" w:hAnsi="Calibri" w:cs="Calibri,Bold"/>
                <w:b/>
                <w:bCs/>
                <w:caps/>
                <w:kern w:val="0"/>
                <w:sz w:val="22"/>
                <w:szCs w:val="22"/>
                <w:lang w:eastAsia="it-IT"/>
              </w:rPr>
              <w:t xml:space="preserve">, </w:t>
            </w:r>
            <w:r w:rsidR="00A10BED" w:rsidRPr="00AE2FC0">
              <w:rPr>
                <w:rFonts w:ascii="Calibri" w:eastAsia="Times New Roman" w:hAnsi="Calibri" w:cs="Calibri,Bold"/>
                <w:b/>
                <w:bCs/>
                <w:caps/>
                <w:kern w:val="0"/>
                <w:sz w:val="22"/>
                <w:szCs w:val="22"/>
                <w:lang w:eastAsia="it-IT"/>
              </w:rPr>
              <w:t>CIG</w:t>
            </w:r>
            <w:r w:rsidR="00AE2FC0" w:rsidRPr="00AE2FC0">
              <w:rPr>
                <w:rFonts w:ascii="Calibri" w:eastAsia="Times New Roman" w:hAnsi="Calibri" w:cs="Calibri,Bold"/>
                <w:b/>
                <w:bCs/>
                <w:caps/>
                <w:kern w:val="0"/>
                <w:sz w:val="22"/>
                <w:szCs w:val="22"/>
                <w:lang w:eastAsia="it-IT"/>
              </w:rPr>
              <w:t xml:space="preserve"> Z9C25B7C59</w:t>
            </w:r>
            <w:r w:rsidRPr="00AE2FC0">
              <w:rPr>
                <w:rFonts w:ascii="Calibri" w:eastAsia="Times New Roman" w:hAnsi="Calibri" w:cs="Calibri,Bold"/>
                <w:b/>
                <w:bCs/>
                <w:caps/>
                <w:kern w:val="0"/>
                <w:sz w:val="22"/>
                <w:szCs w:val="22"/>
                <w:lang w:eastAsia="it-IT"/>
              </w:rPr>
              <w:t>).</w:t>
            </w:r>
            <w:bookmarkStart w:id="0" w:name="_GoBack"/>
            <w:bookmarkEnd w:id="0"/>
          </w:p>
        </w:tc>
      </w:tr>
    </w:tbl>
    <w:p w:rsidR="00496337" w:rsidRPr="008120EF" w:rsidRDefault="00496337" w:rsidP="000D6B50">
      <w:pPr>
        <w:rPr>
          <w:rFonts w:ascii="Cambria" w:hAnsi="Cambria" w:cs="Cambria"/>
          <w:b/>
          <w:kern w:val="1"/>
          <w:sz w:val="20"/>
          <w:szCs w:val="20"/>
        </w:rPr>
      </w:pPr>
    </w:p>
    <w:p w:rsidR="000D6B50" w:rsidRDefault="00496337" w:rsidP="00496337">
      <w:pPr>
        <w:jc w:val="center"/>
        <w:rPr>
          <w:rFonts w:ascii="Cambria" w:hAnsi="Cambria" w:cs="Cambria"/>
          <w:b/>
          <w:kern w:val="1"/>
          <w:sz w:val="26"/>
          <w:szCs w:val="26"/>
        </w:rPr>
      </w:pPr>
      <w:r w:rsidRPr="008120EF">
        <w:rPr>
          <w:rFonts w:ascii="Cambria" w:hAnsi="Cambria" w:cs="Cambria"/>
          <w:b/>
          <w:kern w:val="1"/>
          <w:sz w:val="26"/>
          <w:szCs w:val="26"/>
        </w:rPr>
        <w:t>DOMANDA DI PARTECIPAZIONE</w:t>
      </w:r>
    </w:p>
    <w:p w:rsidR="000D6B50" w:rsidRDefault="000D6B50" w:rsidP="000D6B50">
      <w:pPr>
        <w:widowControl w:val="0"/>
        <w:spacing w:after="0" w:line="240" w:lineRule="auto"/>
        <w:rPr>
          <w:rFonts w:ascii="Cambria" w:hAnsi="Cambria" w:cs="Cambria"/>
          <w:bCs/>
          <w:sz w:val="24"/>
          <w:szCs w:val="24"/>
        </w:rPr>
      </w:pPr>
      <w:r>
        <w:rPr>
          <w:rFonts w:ascii="Cambria" w:hAnsi="Cambria" w:cs="Cambria"/>
          <w:bCs/>
          <w:sz w:val="24"/>
          <w:szCs w:val="24"/>
        </w:rPr>
        <w:t>Il/la sottoscritto/a _________________________________________________________________________________</w:t>
      </w:r>
    </w:p>
    <w:p w:rsidR="000D6B50" w:rsidRDefault="000D6B50" w:rsidP="000D6B50">
      <w:pPr>
        <w:widowControl w:val="0"/>
        <w:spacing w:after="0" w:line="240" w:lineRule="auto"/>
        <w:rPr>
          <w:rFonts w:ascii="Cambria" w:hAnsi="Cambria" w:cs="Cambria"/>
          <w:bCs/>
          <w:sz w:val="24"/>
          <w:szCs w:val="24"/>
        </w:rPr>
      </w:pPr>
    </w:p>
    <w:p w:rsidR="000D6B50" w:rsidRDefault="000D6B50" w:rsidP="000D6B50">
      <w:pPr>
        <w:widowControl w:val="0"/>
        <w:spacing w:after="0" w:line="240" w:lineRule="auto"/>
        <w:rPr>
          <w:rFonts w:ascii="Cambria" w:hAnsi="Cambria" w:cs="Cambria"/>
          <w:bCs/>
          <w:sz w:val="24"/>
          <w:szCs w:val="24"/>
        </w:rPr>
      </w:pPr>
      <w:r>
        <w:rPr>
          <w:rFonts w:ascii="Cambria" w:hAnsi="Cambria" w:cs="Cambria"/>
          <w:bCs/>
          <w:sz w:val="24"/>
          <w:szCs w:val="24"/>
        </w:rPr>
        <w:t>nato/a  __________________________________________ il _________________________________________________</w:t>
      </w:r>
    </w:p>
    <w:p w:rsidR="000D6B50" w:rsidRDefault="000D6B50" w:rsidP="000D6B50">
      <w:pPr>
        <w:widowControl w:val="0"/>
        <w:spacing w:after="0" w:line="240" w:lineRule="auto"/>
        <w:rPr>
          <w:rFonts w:ascii="Cambria" w:hAnsi="Cambria" w:cs="Cambria"/>
          <w:bCs/>
          <w:sz w:val="24"/>
          <w:szCs w:val="24"/>
        </w:rPr>
      </w:pPr>
    </w:p>
    <w:p w:rsidR="000D6B50" w:rsidRDefault="000D6B50" w:rsidP="000D6B50">
      <w:pPr>
        <w:widowControl w:val="0"/>
        <w:spacing w:after="0" w:line="240" w:lineRule="auto"/>
        <w:rPr>
          <w:rFonts w:ascii="Cambria" w:hAnsi="Cambria" w:cs="Cambria"/>
          <w:bCs/>
          <w:sz w:val="24"/>
          <w:szCs w:val="24"/>
        </w:rPr>
      </w:pPr>
      <w:r>
        <w:rPr>
          <w:rFonts w:ascii="Cambria" w:hAnsi="Cambria" w:cs="Cambria"/>
          <w:bCs/>
          <w:sz w:val="24"/>
          <w:szCs w:val="24"/>
        </w:rPr>
        <w:t>residente a ________________________________via ______________________________________________________</w:t>
      </w:r>
    </w:p>
    <w:p w:rsidR="000D6B50" w:rsidRDefault="000D6B50" w:rsidP="000D6B50">
      <w:pPr>
        <w:widowControl w:val="0"/>
        <w:spacing w:after="0" w:line="240" w:lineRule="auto"/>
        <w:rPr>
          <w:rFonts w:ascii="Cambria" w:hAnsi="Cambria" w:cs="Cambria"/>
          <w:bCs/>
          <w:sz w:val="24"/>
          <w:szCs w:val="24"/>
        </w:rPr>
      </w:pPr>
    </w:p>
    <w:p w:rsidR="000D6B50" w:rsidRDefault="000D6B50" w:rsidP="000D6B50">
      <w:pPr>
        <w:widowControl w:val="0"/>
        <w:spacing w:after="0" w:line="240" w:lineRule="auto"/>
        <w:rPr>
          <w:rFonts w:ascii="Cambria" w:hAnsi="Cambria" w:cs="Cambria"/>
          <w:bCs/>
          <w:sz w:val="24"/>
          <w:szCs w:val="24"/>
        </w:rPr>
      </w:pPr>
      <w:r>
        <w:rPr>
          <w:rFonts w:ascii="Cambria" w:hAnsi="Cambria" w:cs="Cambria"/>
          <w:bCs/>
          <w:sz w:val="24"/>
          <w:szCs w:val="24"/>
        </w:rPr>
        <w:t>Codice fiscale</w:t>
      </w:r>
      <w:r w:rsidR="006C18E0">
        <w:rPr>
          <w:rFonts w:ascii="Cambria" w:hAnsi="Cambria" w:cs="Cambria"/>
          <w:bCs/>
          <w:sz w:val="24"/>
          <w:szCs w:val="24"/>
        </w:rPr>
        <w:t xml:space="preserve"> ___________________________ Partita IVA (</w:t>
      </w:r>
      <w:r w:rsidR="008120EF">
        <w:rPr>
          <w:rFonts w:ascii="Cambria" w:hAnsi="Cambria" w:cs="Cambria"/>
          <w:bCs/>
          <w:sz w:val="24"/>
          <w:szCs w:val="24"/>
        </w:rPr>
        <w:t>obbligatoria</w:t>
      </w:r>
      <w:r w:rsidR="006C18E0">
        <w:rPr>
          <w:rFonts w:ascii="Cambria" w:hAnsi="Cambria" w:cs="Cambria"/>
          <w:bCs/>
          <w:sz w:val="24"/>
          <w:szCs w:val="24"/>
        </w:rPr>
        <w:t>) _________________</w:t>
      </w:r>
      <w:r w:rsidR="00496337">
        <w:rPr>
          <w:rFonts w:ascii="Cambria" w:hAnsi="Cambria" w:cs="Cambria"/>
          <w:bCs/>
          <w:sz w:val="24"/>
          <w:szCs w:val="24"/>
        </w:rPr>
        <w:t>_</w:t>
      </w:r>
      <w:r w:rsidR="006C18E0">
        <w:rPr>
          <w:rFonts w:ascii="Cambria" w:hAnsi="Cambria" w:cs="Cambria"/>
          <w:bCs/>
          <w:sz w:val="24"/>
          <w:szCs w:val="24"/>
        </w:rPr>
        <w:t>___________</w:t>
      </w:r>
    </w:p>
    <w:p w:rsidR="000D6B50" w:rsidRDefault="000D6B50" w:rsidP="000D6B50">
      <w:pPr>
        <w:widowControl w:val="0"/>
        <w:spacing w:after="0" w:line="240" w:lineRule="auto"/>
        <w:rPr>
          <w:rFonts w:ascii="Cambria" w:hAnsi="Cambria" w:cs="Cambria"/>
          <w:bCs/>
          <w:sz w:val="24"/>
          <w:szCs w:val="24"/>
        </w:rPr>
      </w:pPr>
    </w:p>
    <w:p w:rsidR="000D6B50" w:rsidRDefault="000D6B50" w:rsidP="000D6B50">
      <w:pPr>
        <w:widowControl w:val="0"/>
        <w:spacing w:after="0" w:line="240" w:lineRule="auto"/>
        <w:rPr>
          <w:rFonts w:ascii="Cambria" w:hAnsi="Cambria" w:cs="Cambria"/>
          <w:bCs/>
          <w:sz w:val="24"/>
          <w:szCs w:val="24"/>
        </w:rPr>
      </w:pPr>
      <w:r>
        <w:rPr>
          <w:rFonts w:ascii="Cambria" w:hAnsi="Cambria" w:cs="Cambria"/>
          <w:bCs/>
          <w:sz w:val="24"/>
          <w:szCs w:val="24"/>
        </w:rPr>
        <w:t>telefono ___________________________________ email __________________________________________________</w:t>
      </w:r>
    </w:p>
    <w:p w:rsidR="000D6B50" w:rsidRDefault="000D6B50" w:rsidP="000D6B50">
      <w:pPr>
        <w:widowControl w:val="0"/>
        <w:spacing w:after="0" w:line="240" w:lineRule="auto"/>
        <w:rPr>
          <w:rFonts w:ascii="Cambria" w:hAnsi="Cambria" w:cs="Cambria"/>
          <w:bCs/>
          <w:sz w:val="24"/>
          <w:szCs w:val="24"/>
        </w:rPr>
      </w:pPr>
    </w:p>
    <w:p w:rsidR="000D6B50" w:rsidRDefault="000D6B50" w:rsidP="000D6B50">
      <w:pPr>
        <w:widowControl w:val="0"/>
        <w:spacing w:after="0" w:line="240" w:lineRule="auto"/>
        <w:rPr>
          <w:rFonts w:ascii="Cambria" w:hAnsi="Cambria" w:cs="Cambria"/>
          <w:bCs/>
          <w:sz w:val="24"/>
          <w:szCs w:val="24"/>
        </w:rPr>
      </w:pPr>
      <w:r>
        <w:rPr>
          <w:rFonts w:ascii="Cambria" w:hAnsi="Cambria" w:cs="Cambria"/>
          <w:b/>
          <w:bCs/>
          <w:sz w:val="24"/>
          <w:szCs w:val="24"/>
        </w:rPr>
        <w:t xml:space="preserve">Posta Elettronica certificata </w:t>
      </w:r>
      <w:r>
        <w:rPr>
          <w:rFonts w:ascii="Cambria" w:hAnsi="Cambria" w:cs="Cambria"/>
          <w:bCs/>
          <w:sz w:val="24"/>
          <w:szCs w:val="24"/>
        </w:rPr>
        <w:t xml:space="preserve"> ___________________________________________________________________</w:t>
      </w:r>
    </w:p>
    <w:p w:rsidR="000D6B50" w:rsidRDefault="000D6B50" w:rsidP="000D6B50">
      <w:pPr>
        <w:widowControl w:val="0"/>
        <w:spacing w:after="0" w:line="240" w:lineRule="auto"/>
        <w:rPr>
          <w:rFonts w:ascii="Cambria" w:hAnsi="Cambria" w:cs="Cambria"/>
          <w:bCs/>
          <w:sz w:val="24"/>
          <w:szCs w:val="24"/>
        </w:rPr>
      </w:pPr>
    </w:p>
    <w:p w:rsidR="000D6B50" w:rsidRDefault="000D6B50" w:rsidP="000D6B50">
      <w:pPr>
        <w:widowControl w:val="0"/>
        <w:spacing w:after="0" w:line="240" w:lineRule="auto"/>
        <w:rPr>
          <w:rFonts w:ascii="Cambria" w:hAnsi="Cambria" w:cs="Cambria"/>
          <w:bCs/>
          <w:sz w:val="24"/>
          <w:szCs w:val="24"/>
        </w:rPr>
      </w:pPr>
    </w:p>
    <w:p w:rsidR="000D6B50" w:rsidRPr="000D6B50" w:rsidRDefault="000D6B50" w:rsidP="000D6B50">
      <w:pPr>
        <w:pStyle w:val="Titolo2"/>
        <w:keepNext w:val="0"/>
        <w:widowControl w:val="0"/>
        <w:numPr>
          <w:ilvl w:val="1"/>
          <w:numId w:val="0"/>
        </w:numPr>
        <w:tabs>
          <w:tab w:val="num" w:pos="0"/>
        </w:tabs>
        <w:suppressAutoHyphens/>
        <w:spacing w:before="0" w:line="240" w:lineRule="auto"/>
        <w:ind w:left="576" w:hanging="576"/>
        <w:jc w:val="center"/>
        <w:rPr>
          <w:color w:val="auto"/>
          <w:sz w:val="24"/>
          <w:szCs w:val="24"/>
        </w:rPr>
      </w:pPr>
      <w:r w:rsidRPr="000D6B50">
        <w:rPr>
          <w:i/>
          <w:color w:val="auto"/>
          <w:sz w:val="24"/>
          <w:szCs w:val="24"/>
        </w:rPr>
        <w:t>C H I E D E</w:t>
      </w:r>
    </w:p>
    <w:p w:rsidR="000D6B50" w:rsidRDefault="000D6B50" w:rsidP="000D6B50">
      <w:pPr>
        <w:widowControl w:val="0"/>
        <w:spacing w:after="0" w:line="240" w:lineRule="auto"/>
        <w:jc w:val="center"/>
        <w:rPr>
          <w:rFonts w:ascii="Cambria" w:hAnsi="Cambria" w:cs="Cambria"/>
          <w:b/>
          <w:bCs/>
          <w:sz w:val="24"/>
          <w:szCs w:val="24"/>
        </w:rPr>
      </w:pPr>
    </w:p>
    <w:p w:rsidR="00F55AF0" w:rsidRPr="00F55AF0" w:rsidRDefault="000D6B50" w:rsidP="00DD37B9">
      <w:pPr>
        <w:pStyle w:val="Default"/>
        <w:spacing w:line="360" w:lineRule="auto"/>
        <w:jc w:val="both"/>
        <w:rPr>
          <w:rFonts w:ascii="Cambria" w:hAnsi="Cambria" w:cs="Cambria"/>
          <w:bCs/>
        </w:rPr>
      </w:pPr>
      <w:r w:rsidRPr="000D6B50">
        <w:rPr>
          <w:rFonts w:ascii="Cambria" w:hAnsi="Cambria" w:cs="Cambria"/>
          <w:bCs/>
        </w:rPr>
        <w:t>di partecipare all’avviso pubblico ai sensi dell’art. 7, comma 6, del d.lgs. n. 165/2001  ai fini dell’affidamento dell’incarico di controllore di primo livello per l’attività di esecuzione delle verif</w:t>
      </w:r>
      <w:r>
        <w:rPr>
          <w:rFonts w:ascii="Cambria" w:hAnsi="Cambria" w:cs="Cambria"/>
          <w:bCs/>
        </w:rPr>
        <w:t>iche ex art. 23 del Reg. (UE</w:t>
      </w:r>
      <w:r w:rsidRPr="000D6B50">
        <w:rPr>
          <w:rFonts w:ascii="Cambria" w:hAnsi="Cambria" w:cs="Cambria"/>
          <w:bCs/>
        </w:rPr>
        <w:t>) n. 1299/2013 ed</w:t>
      </w:r>
      <w:r>
        <w:rPr>
          <w:rFonts w:ascii="Cambria" w:hAnsi="Cambria" w:cs="Cambria"/>
          <w:bCs/>
        </w:rPr>
        <w:t xml:space="preserve"> art. 125 del Reg. (UE</w:t>
      </w:r>
      <w:r w:rsidRPr="000D6B50">
        <w:rPr>
          <w:rFonts w:ascii="Cambria" w:hAnsi="Cambria" w:cs="Cambria"/>
          <w:bCs/>
        </w:rPr>
        <w:t xml:space="preserve">) </w:t>
      </w:r>
      <w:r>
        <w:rPr>
          <w:rFonts w:ascii="Cambria" w:hAnsi="Cambria" w:cs="Cambria"/>
          <w:bCs/>
        </w:rPr>
        <w:t xml:space="preserve">n. </w:t>
      </w:r>
      <w:r w:rsidRPr="000D6B50">
        <w:rPr>
          <w:rFonts w:ascii="Cambria" w:hAnsi="Cambria" w:cs="Cambria"/>
          <w:bCs/>
        </w:rPr>
        <w:t>1303/2013 per la certificazione delle spes</w:t>
      </w:r>
      <w:r w:rsidR="00C60407">
        <w:rPr>
          <w:rFonts w:ascii="Cambria" w:hAnsi="Cambria" w:cs="Cambria"/>
          <w:bCs/>
        </w:rPr>
        <w:t xml:space="preserve">e effettivamente sostenute </w:t>
      </w:r>
      <w:r w:rsidR="00084C18">
        <w:rPr>
          <w:rFonts w:ascii="Cambria" w:hAnsi="Cambria" w:cs="Cambria"/>
          <w:bCs/>
        </w:rPr>
        <w:t>dal Comune di Ugento</w:t>
      </w:r>
      <w:r w:rsidRPr="000D6B50">
        <w:rPr>
          <w:rFonts w:ascii="Cambria" w:hAnsi="Cambria" w:cs="Cambria"/>
          <w:bCs/>
        </w:rPr>
        <w:t xml:space="preserve">nell’attuazione del </w:t>
      </w:r>
      <w:r w:rsidR="00F55AF0" w:rsidRPr="00F55AF0">
        <w:rPr>
          <w:rFonts w:ascii="Cambria" w:hAnsi="Cambria" w:cs="Cambria"/>
          <w:bCs/>
        </w:rPr>
        <w:t>nell’attuazione del progetto LASPEH (</w:t>
      </w:r>
      <w:r w:rsidR="00F55AF0" w:rsidRPr="00F55AF0">
        <w:rPr>
          <w:rFonts w:ascii="Cambria" w:hAnsi="Cambria" w:cs="Cambria"/>
          <w:bCs/>
          <w:i/>
        </w:rPr>
        <w:t>LowAdriaticSpecies and Habitat</w:t>
      </w:r>
      <w:r w:rsidR="00F55AF0" w:rsidRPr="00F55AF0">
        <w:rPr>
          <w:rFonts w:ascii="Cambria" w:hAnsi="Cambria" w:cs="Cambria"/>
          <w:bCs/>
        </w:rPr>
        <w:t>)</w:t>
      </w:r>
      <w:r w:rsidR="00496337">
        <w:rPr>
          <w:rFonts w:ascii="Cambria" w:hAnsi="Cambria" w:cs="Cambria"/>
          <w:bCs/>
        </w:rPr>
        <w:t>,</w:t>
      </w:r>
      <w:r w:rsidR="00F55AF0" w:rsidRPr="00F55AF0">
        <w:rPr>
          <w:rFonts w:ascii="Cambria" w:hAnsi="Cambria" w:cs="Cambria"/>
          <w:bCs/>
        </w:rPr>
        <w:t xml:space="preserve">  finanziato con il primo bando per progetti ordinari del Programma INTERREG IPA CBC ITALIA – ALBANIA - MONTENEGRO 2014/2020, Asse Prioritario 3 - Obiettivo Specifico 3.1.</w:t>
      </w:r>
    </w:p>
    <w:p w:rsidR="000D6B50" w:rsidRPr="000D6B50" w:rsidRDefault="000D6B50" w:rsidP="00DD37B9">
      <w:pPr>
        <w:widowControl w:val="0"/>
        <w:autoSpaceDE w:val="0"/>
        <w:autoSpaceDN w:val="0"/>
        <w:adjustRightInd w:val="0"/>
        <w:spacing w:after="0" w:line="360" w:lineRule="auto"/>
        <w:jc w:val="both"/>
        <w:rPr>
          <w:rFonts w:ascii="Cambria" w:hAnsi="Cambria" w:cs="Cambria"/>
          <w:bCs/>
          <w:sz w:val="24"/>
          <w:szCs w:val="24"/>
        </w:rPr>
      </w:pPr>
    </w:p>
    <w:p w:rsidR="000D6B50" w:rsidRDefault="000D6B50" w:rsidP="00DD37B9">
      <w:pPr>
        <w:spacing w:after="0" w:line="360" w:lineRule="auto"/>
        <w:jc w:val="both"/>
        <w:rPr>
          <w:rFonts w:ascii="Cambria" w:hAnsi="Cambria" w:cs="Cambria"/>
          <w:bCs/>
          <w:sz w:val="24"/>
          <w:szCs w:val="24"/>
        </w:rPr>
      </w:pPr>
      <w:r>
        <w:rPr>
          <w:rFonts w:ascii="Cambria" w:hAnsi="Cambria" w:cs="Cambria"/>
          <w:bCs/>
          <w:sz w:val="24"/>
          <w:szCs w:val="24"/>
        </w:rPr>
        <w:lastRenderedPageBreak/>
        <w:t>Atal fine, sotto la propria responsabilità,</w:t>
      </w:r>
    </w:p>
    <w:p w:rsidR="000D6B50" w:rsidRDefault="000D6B50" w:rsidP="00DD37B9">
      <w:pPr>
        <w:numPr>
          <w:ilvl w:val="0"/>
          <w:numId w:val="31"/>
        </w:numPr>
        <w:suppressAutoHyphens/>
        <w:spacing w:after="0" w:line="360" w:lineRule="auto"/>
        <w:jc w:val="both"/>
        <w:rPr>
          <w:rFonts w:ascii="Cambria" w:hAnsi="Cambria" w:cs="Cambria"/>
          <w:bCs/>
          <w:sz w:val="24"/>
          <w:szCs w:val="24"/>
        </w:rPr>
      </w:pPr>
      <w:r>
        <w:rPr>
          <w:rFonts w:ascii="Cambria" w:hAnsi="Cambria" w:cs="Cambria"/>
          <w:bCs/>
          <w:sz w:val="24"/>
          <w:szCs w:val="24"/>
        </w:rPr>
        <w:t>Consapevole, ai sensi e per gli effetti dell’art. 76 del D.P.R. n. 445/2000, della responsabilità e delle conseguenze civili e penali previste in caso di rilascio di dichiarazioni mendaci e/o formazione di atti falsi e/o uso degli stessi;</w:t>
      </w:r>
    </w:p>
    <w:p w:rsidR="000D6B50" w:rsidRDefault="000D6B50" w:rsidP="00DD37B9">
      <w:pPr>
        <w:numPr>
          <w:ilvl w:val="0"/>
          <w:numId w:val="31"/>
        </w:numPr>
        <w:suppressAutoHyphens/>
        <w:spacing w:after="0" w:line="360" w:lineRule="auto"/>
        <w:jc w:val="both"/>
        <w:rPr>
          <w:rFonts w:ascii="Cambria" w:hAnsi="Cambria" w:cs="Cambria"/>
          <w:bCs/>
          <w:sz w:val="24"/>
          <w:szCs w:val="24"/>
        </w:rPr>
      </w:pPr>
      <w:r>
        <w:rPr>
          <w:rFonts w:ascii="Cambria" w:hAnsi="Cambria" w:cs="Cambria"/>
          <w:bCs/>
          <w:sz w:val="24"/>
          <w:szCs w:val="24"/>
        </w:rPr>
        <w:t>Consapevole che, ai sensi e per gli effetti dell’art. 71 e 75 del D.P.R. n. 445/2000, qualora fosse accertata la non</w:t>
      </w:r>
      <w:r w:rsidR="00573C43">
        <w:rPr>
          <w:rFonts w:ascii="Cambria" w:hAnsi="Cambria" w:cs="Cambria"/>
          <w:bCs/>
          <w:sz w:val="24"/>
          <w:szCs w:val="24"/>
        </w:rPr>
        <w:t xml:space="preserve"> veridicità del contenuto della </w:t>
      </w:r>
      <w:r>
        <w:rPr>
          <w:rFonts w:ascii="Cambria" w:hAnsi="Cambria" w:cs="Cambria"/>
          <w:bCs/>
          <w:sz w:val="24"/>
          <w:szCs w:val="24"/>
        </w:rPr>
        <w:t xml:space="preserve">presente dichiarazione, </w:t>
      </w:r>
      <w:r w:rsidR="00573C43">
        <w:rPr>
          <w:rFonts w:ascii="Cambria" w:hAnsi="Cambria" w:cs="Cambria"/>
          <w:bCs/>
          <w:sz w:val="24"/>
          <w:szCs w:val="24"/>
        </w:rPr>
        <w:t>verrà escluso dall’avviso pubblico</w:t>
      </w:r>
      <w:r>
        <w:rPr>
          <w:rFonts w:ascii="Cambria" w:hAnsi="Cambria" w:cs="Cambria"/>
          <w:bCs/>
          <w:sz w:val="24"/>
          <w:szCs w:val="24"/>
        </w:rPr>
        <w:t xml:space="preserve"> per la qua</w:t>
      </w:r>
      <w:r w:rsidR="00573C43">
        <w:rPr>
          <w:rFonts w:ascii="Cambria" w:hAnsi="Cambria" w:cs="Cambria"/>
          <w:bCs/>
          <w:sz w:val="24"/>
          <w:szCs w:val="24"/>
        </w:rPr>
        <w:t>le la dichiarazione è rilasciata, o, se risultatovincitore</w:t>
      </w:r>
      <w:r>
        <w:rPr>
          <w:rFonts w:ascii="Cambria" w:hAnsi="Cambria" w:cs="Cambria"/>
          <w:bCs/>
          <w:sz w:val="24"/>
          <w:szCs w:val="24"/>
        </w:rPr>
        <w:t xml:space="preserve">, decadrà </w:t>
      </w:r>
      <w:r w:rsidR="00573C43">
        <w:rPr>
          <w:rFonts w:ascii="Cambria" w:hAnsi="Cambria" w:cs="Cambria"/>
          <w:bCs/>
          <w:sz w:val="24"/>
          <w:szCs w:val="24"/>
        </w:rPr>
        <w:t>dall’incarico assegnato</w:t>
      </w:r>
      <w:r>
        <w:rPr>
          <w:rFonts w:ascii="Cambria" w:hAnsi="Cambria" w:cs="Cambria"/>
          <w:bCs/>
          <w:sz w:val="24"/>
          <w:szCs w:val="24"/>
        </w:rPr>
        <w:t>;</w:t>
      </w:r>
    </w:p>
    <w:p w:rsidR="000D6B50" w:rsidRDefault="000D6B50" w:rsidP="00DD37B9">
      <w:pPr>
        <w:numPr>
          <w:ilvl w:val="0"/>
          <w:numId w:val="31"/>
        </w:numPr>
        <w:suppressAutoHyphens/>
        <w:spacing w:after="0" w:line="360" w:lineRule="auto"/>
        <w:jc w:val="both"/>
        <w:rPr>
          <w:rFonts w:ascii="Cambria" w:hAnsi="Cambria" w:cs="Cambria"/>
          <w:b/>
          <w:sz w:val="24"/>
          <w:szCs w:val="24"/>
        </w:rPr>
      </w:pPr>
      <w:r>
        <w:rPr>
          <w:rFonts w:ascii="Cambria" w:hAnsi="Cambria" w:cs="Cambria"/>
          <w:bCs/>
          <w:sz w:val="24"/>
          <w:szCs w:val="24"/>
        </w:rPr>
        <w:t xml:space="preserve">Consapevole che, qualora fosse accertata la non veridicità del contenuto della presente dichiarazione in corso di esecuzione </w:t>
      </w:r>
      <w:r w:rsidR="00C60407">
        <w:rPr>
          <w:rFonts w:ascii="Cambria" w:hAnsi="Cambria" w:cs="Cambria"/>
          <w:bCs/>
          <w:sz w:val="24"/>
          <w:szCs w:val="24"/>
        </w:rPr>
        <w:t>dell’incarico</w:t>
      </w:r>
      <w:r>
        <w:rPr>
          <w:rFonts w:ascii="Cambria" w:hAnsi="Cambria" w:cs="Cambria"/>
          <w:bCs/>
          <w:sz w:val="24"/>
          <w:szCs w:val="24"/>
        </w:rPr>
        <w:t>, quest’ultimo potrà essere risolto di diritto ai sensi dell’art. 1456 del cod. civ;</w:t>
      </w:r>
    </w:p>
    <w:p w:rsidR="000D6B50" w:rsidRDefault="000D6B50" w:rsidP="000D6B50">
      <w:pPr>
        <w:spacing w:after="0" w:line="240" w:lineRule="auto"/>
        <w:ind w:left="720"/>
        <w:jc w:val="center"/>
        <w:rPr>
          <w:rFonts w:ascii="Cambria" w:hAnsi="Cambria" w:cs="Cambria"/>
          <w:b/>
          <w:sz w:val="24"/>
          <w:szCs w:val="24"/>
        </w:rPr>
      </w:pPr>
    </w:p>
    <w:p w:rsidR="000D6B50" w:rsidRPr="00496337" w:rsidRDefault="000D6B50" w:rsidP="000D6B50">
      <w:pPr>
        <w:spacing w:after="0" w:line="240" w:lineRule="auto"/>
        <w:ind w:left="720"/>
        <w:jc w:val="center"/>
        <w:rPr>
          <w:sz w:val="30"/>
          <w:szCs w:val="30"/>
        </w:rPr>
      </w:pPr>
      <w:r w:rsidRPr="00496337">
        <w:rPr>
          <w:rFonts w:ascii="Cambria" w:hAnsi="Cambria" w:cs="Cambria"/>
          <w:b/>
          <w:sz w:val="30"/>
          <w:szCs w:val="30"/>
        </w:rPr>
        <w:t>DICHIARA</w:t>
      </w:r>
    </w:p>
    <w:p w:rsidR="000D6B50" w:rsidRPr="00C60407" w:rsidRDefault="000D6B50" w:rsidP="00573C43">
      <w:pPr>
        <w:pStyle w:val="Titolo2"/>
        <w:numPr>
          <w:ilvl w:val="1"/>
          <w:numId w:val="0"/>
        </w:numPr>
        <w:tabs>
          <w:tab w:val="num" w:pos="0"/>
        </w:tabs>
        <w:suppressAutoHyphens/>
        <w:spacing w:before="0" w:line="240" w:lineRule="auto"/>
        <w:jc w:val="center"/>
        <w:rPr>
          <w:color w:val="auto"/>
        </w:rPr>
      </w:pPr>
      <w:r w:rsidRPr="00C60407">
        <w:rPr>
          <w:b w:val="0"/>
          <w:color w:val="auto"/>
          <w:sz w:val="24"/>
          <w:szCs w:val="24"/>
        </w:rPr>
        <w:t>ai sensi degli artt.46 e 47 del D.P.R. 28/12/2000 n.445</w:t>
      </w:r>
    </w:p>
    <w:p w:rsidR="000D6B50" w:rsidRDefault="000D6B50" w:rsidP="000D6B50">
      <w:pPr>
        <w:rPr>
          <w:rFonts w:ascii="Cambria" w:hAnsi="Cambria" w:cs="Cambria"/>
          <w:sz w:val="16"/>
          <w:szCs w:val="16"/>
        </w:rPr>
      </w:pPr>
    </w:p>
    <w:p w:rsidR="00C60407" w:rsidRPr="00B72CC8" w:rsidRDefault="00C60407" w:rsidP="00C60407">
      <w:pPr>
        <w:pStyle w:val="Paragrafoelenco"/>
        <w:numPr>
          <w:ilvl w:val="0"/>
          <w:numId w:val="33"/>
        </w:numPr>
        <w:spacing w:after="60" w:line="360" w:lineRule="auto"/>
        <w:jc w:val="both"/>
        <w:rPr>
          <w:rFonts w:asciiTheme="majorHAnsi" w:eastAsia="Times New Roman" w:hAnsiTheme="majorHAnsi" w:cstheme="minorHAnsi"/>
          <w:sz w:val="24"/>
          <w:szCs w:val="24"/>
        </w:rPr>
      </w:pPr>
      <w:r w:rsidRPr="00B72CC8">
        <w:rPr>
          <w:rFonts w:asciiTheme="majorHAnsi" w:eastAsia="Times New Roman" w:hAnsiTheme="majorHAnsi" w:cstheme="minorHAnsi"/>
          <w:sz w:val="24"/>
          <w:szCs w:val="24"/>
        </w:rPr>
        <w:t xml:space="preserve">di essere iscritto all’Albo dei Dottori Commercialisti e degli Esperti Contabili – </w:t>
      </w:r>
      <w:r w:rsidRPr="00DB53D8">
        <w:rPr>
          <w:rFonts w:asciiTheme="majorHAnsi" w:eastAsia="Times New Roman" w:hAnsiTheme="majorHAnsi" w:cstheme="minorHAnsi"/>
          <w:sz w:val="24"/>
          <w:szCs w:val="24"/>
        </w:rPr>
        <w:t>Sezione A</w:t>
      </w:r>
      <w:r w:rsidRPr="00B72CC8">
        <w:rPr>
          <w:rFonts w:asciiTheme="majorHAnsi" w:eastAsia="Times New Roman" w:hAnsiTheme="majorHAnsi" w:cstheme="minorHAnsi"/>
          <w:sz w:val="24"/>
          <w:szCs w:val="24"/>
        </w:rPr>
        <w:t xml:space="preserve"> di …………</w:t>
      </w:r>
      <w:r w:rsidR="00573C43">
        <w:rPr>
          <w:rFonts w:asciiTheme="majorHAnsi" w:eastAsia="Times New Roman" w:hAnsiTheme="majorHAnsi" w:cstheme="minorHAnsi"/>
          <w:sz w:val="24"/>
          <w:szCs w:val="24"/>
        </w:rPr>
        <w:t>…..</w:t>
      </w:r>
      <w:r w:rsidRPr="00B72CC8">
        <w:rPr>
          <w:rFonts w:asciiTheme="majorHAnsi" w:eastAsia="Times New Roman" w:hAnsiTheme="majorHAnsi" w:cstheme="minorHAnsi"/>
          <w:sz w:val="24"/>
          <w:szCs w:val="24"/>
        </w:rPr>
        <w:t xml:space="preserve">………, senza interruzioni, dal </w:t>
      </w:r>
      <w:r w:rsidR="00F55AF0">
        <w:rPr>
          <w:rFonts w:asciiTheme="majorHAnsi" w:eastAsia="Times New Roman" w:hAnsiTheme="majorHAnsi" w:cstheme="minorHAnsi"/>
          <w:sz w:val="24"/>
          <w:szCs w:val="24"/>
        </w:rPr>
        <w:t>……………………..</w:t>
      </w:r>
      <w:r w:rsidRPr="00B72CC8">
        <w:rPr>
          <w:rFonts w:asciiTheme="majorHAnsi" w:eastAsia="Times New Roman" w:hAnsiTheme="majorHAnsi" w:cstheme="minorHAnsi"/>
          <w:sz w:val="24"/>
          <w:szCs w:val="24"/>
        </w:rPr>
        <w:t xml:space="preserve">con il numero </w:t>
      </w:r>
      <w:r w:rsidR="00F55AF0">
        <w:rPr>
          <w:rFonts w:asciiTheme="majorHAnsi" w:eastAsia="Times New Roman" w:hAnsiTheme="majorHAnsi" w:cstheme="minorHAnsi"/>
          <w:sz w:val="24"/>
          <w:szCs w:val="24"/>
        </w:rPr>
        <w:t>……………………………</w:t>
      </w:r>
      <w:r w:rsidRPr="00B72CC8">
        <w:rPr>
          <w:rFonts w:asciiTheme="majorHAnsi" w:eastAsia="Times New Roman" w:hAnsiTheme="majorHAnsi" w:cstheme="minorHAnsi"/>
          <w:sz w:val="24"/>
          <w:szCs w:val="24"/>
        </w:rPr>
        <w:t>, ovvero al Registro dei Revisori Legali di cui al decreto legislativo n. 39/2010 e ss.mm.ii. dal</w:t>
      </w:r>
      <w:r w:rsidR="00F55AF0">
        <w:rPr>
          <w:rFonts w:asciiTheme="majorHAnsi" w:eastAsia="Times New Roman" w:hAnsiTheme="majorHAnsi" w:cstheme="minorHAnsi"/>
          <w:sz w:val="24"/>
          <w:szCs w:val="24"/>
        </w:rPr>
        <w:t>……………………..</w:t>
      </w:r>
      <w:r w:rsidRPr="00B72CC8">
        <w:rPr>
          <w:rFonts w:asciiTheme="majorHAnsi" w:eastAsia="Times New Roman" w:hAnsiTheme="majorHAnsi" w:cstheme="minorHAnsi"/>
          <w:sz w:val="24"/>
          <w:szCs w:val="24"/>
        </w:rPr>
        <w:t xml:space="preserve">con il numero </w:t>
      </w:r>
      <w:r w:rsidR="00F55AF0">
        <w:rPr>
          <w:rFonts w:asciiTheme="majorHAnsi" w:eastAsia="Times New Roman" w:hAnsiTheme="majorHAnsi" w:cstheme="minorHAnsi"/>
          <w:sz w:val="24"/>
          <w:szCs w:val="24"/>
        </w:rPr>
        <w:t>……………………..</w:t>
      </w:r>
      <w:r w:rsidRPr="00B72CC8">
        <w:rPr>
          <w:rFonts w:asciiTheme="majorHAnsi" w:eastAsia="Times New Roman" w:hAnsiTheme="majorHAnsi" w:cstheme="minorHAnsi"/>
          <w:sz w:val="24"/>
          <w:szCs w:val="24"/>
        </w:rPr>
        <w:t>;</w:t>
      </w:r>
    </w:p>
    <w:p w:rsidR="00C60407" w:rsidRPr="00B72CC8" w:rsidRDefault="00C60407" w:rsidP="00C60407">
      <w:pPr>
        <w:numPr>
          <w:ilvl w:val="0"/>
          <w:numId w:val="33"/>
        </w:numPr>
        <w:spacing w:after="60" w:line="360" w:lineRule="auto"/>
        <w:jc w:val="both"/>
        <w:rPr>
          <w:rFonts w:asciiTheme="majorHAnsi" w:hAnsiTheme="majorHAnsi"/>
          <w:sz w:val="24"/>
          <w:szCs w:val="24"/>
        </w:rPr>
      </w:pPr>
      <w:r w:rsidRPr="00B72CC8">
        <w:rPr>
          <w:rFonts w:asciiTheme="majorHAnsi" w:hAnsiTheme="majorHAnsi"/>
          <w:sz w:val="24"/>
          <w:szCs w:val="24"/>
        </w:rPr>
        <w:t>di non essere stato revocato per gravi inadempienze, negli ultimi tre anni, dall’incarico di revisore dei conti/sindaco di società ed enti di diritto pubblico e/o privato;</w:t>
      </w:r>
    </w:p>
    <w:p w:rsidR="00C60407" w:rsidRPr="00B72CC8" w:rsidRDefault="00C60407" w:rsidP="00C60407">
      <w:pPr>
        <w:pStyle w:val="Paragrafoelenco"/>
        <w:numPr>
          <w:ilvl w:val="0"/>
          <w:numId w:val="33"/>
        </w:numPr>
        <w:spacing w:after="60" w:line="360" w:lineRule="auto"/>
        <w:jc w:val="both"/>
        <w:rPr>
          <w:rFonts w:asciiTheme="majorHAnsi" w:eastAsia="Times New Roman" w:hAnsiTheme="majorHAnsi" w:cstheme="minorHAnsi"/>
          <w:sz w:val="24"/>
          <w:szCs w:val="24"/>
        </w:rPr>
      </w:pPr>
      <w:r w:rsidRPr="00B72CC8">
        <w:rPr>
          <w:rFonts w:asciiTheme="majorHAnsi" w:eastAsia="Times New Roman" w:hAnsiTheme="majorHAnsi" w:cstheme="minorHAnsi"/>
          <w:sz w:val="24"/>
          <w:szCs w:val="24"/>
        </w:rPr>
        <w:t>di non essere stato sottoposto a misure di prevenzione disposte dall’Autorità giudiziaria previste dagli artt. 6 e 67 del D.lgs. 6 settembre 2011, n. 159  e successive modificazioni, fatti salvi gli effetti della riabilitazione;</w:t>
      </w:r>
    </w:p>
    <w:p w:rsidR="00C60407" w:rsidRPr="00B72CC8" w:rsidRDefault="00C60407" w:rsidP="00C60407">
      <w:pPr>
        <w:pStyle w:val="Paragrafoelenco"/>
        <w:numPr>
          <w:ilvl w:val="0"/>
          <w:numId w:val="33"/>
        </w:numPr>
        <w:spacing w:after="60" w:line="360" w:lineRule="auto"/>
        <w:jc w:val="both"/>
        <w:rPr>
          <w:rFonts w:asciiTheme="majorHAnsi" w:eastAsia="Times New Roman" w:hAnsiTheme="majorHAnsi" w:cstheme="minorHAnsi"/>
          <w:sz w:val="24"/>
          <w:szCs w:val="24"/>
        </w:rPr>
      </w:pPr>
      <w:r w:rsidRPr="00B72CC8">
        <w:rPr>
          <w:rFonts w:asciiTheme="majorHAnsi" w:eastAsia="Times New Roman" w:hAnsiTheme="majorHAnsi" w:cstheme="minorHAnsi"/>
          <w:sz w:val="24"/>
          <w:szCs w:val="24"/>
        </w:rPr>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C60407" w:rsidRPr="00B72CC8" w:rsidRDefault="00C60407" w:rsidP="00C60407">
      <w:pPr>
        <w:pStyle w:val="Paragrafoelenco"/>
        <w:numPr>
          <w:ilvl w:val="0"/>
          <w:numId w:val="33"/>
        </w:numPr>
        <w:spacing w:after="60" w:line="360" w:lineRule="auto"/>
        <w:jc w:val="both"/>
        <w:rPr>
          <w:rFonts w:asciiTheme="majorHAnsi" w:eastAsia="Times New Roman" w:hAnsiTheme="majorHAnsi" w:cstheme="minorHAnsi"/>
          <w:sz w:val="24"/>
          <w:szCs w:val="24"/>
        </w:rPr>
      </w:pPr>
      <w:r w:rsidRPr="00B72CC8">
        <w:rPr>
          <w:rFonts w:asciiTheme="majorHAnsi" w:eastAsia="Times New Roman" w:hAnsiTheme="majorHAnsi" w:cstheme="minorHAnsi"/>
          <w:sz w:val="24"/>
          <w:szCs w:val="24"/>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C60407" w:rsidRPr="00B72CC8" w:rsidRDefault="00C60407" w:rsidP="00C60407">
      <w:pPr>
        <w:numPr>
          <w:ilvl w:val="0"/>
          <w:numId w:val="34"/>
        </w:numPr>
        <w:tabs>
          <w:tab w:val="clear" w:pos="360"/>
          <w:tab w:val="num" w:pos="1080"/>
        </w:tabs>
        <w:spacing w:after="60" w:line="360" w:lineRule="auto"/>
        <w:ind w:left="1080"/>
        <w:jc w:val="both"/>
        <w:rPr>
          <w:rFonts w:asciiTheme="majorHAnsi" w:hAnsiTheme="majorHAnsi"/>
          <w:sz w:val="24"/>
          <w:szCs w:val="24"/>
        </w:rPr>
      </w:pPr>
      <w:r w:rsidRPr="00B72CC8">
        <w:rPr>
          <w:rFonts w:asciiTheme="majorHAnsi" w:hAnsiTheme="majorHAnsi"/>
          <w:sz w:val="24"/>
          <w:szCs w:val="24"/>
        </w:rPr>
        <w:lastRenderedPageBreak/>
        <w:t>a pena detentiva per uno dei reati previsti dalle norme  che disciplinano l’attività assicurativa, bancaria, finanziaria, nonché dalle norme in materia di strumenti di pagamento;</w:t>
      </w:r>
    </w:p>
    <w:p w:rsidR="00C60407" w:rsidRPr="00B72CC8" w:rsidRDefault="00C60407" w:rsidP="00C60407">
      <w:pPr>
        <w:numPr>
          <w:ilvl w:val="0"/>
          <w:numId w:val="34"/>
        </w:numPr>
        <w:tabs>
          <w:tab w:val="clear" w:pos="360"/>
          <w:tab w:val="num" w:pos="1080"/>
        </w:tabs>
        <w:spacing w:after="60" w:line="360" w:lineRule="auto"/>
        <w:ind w:left="1080"/>
        <w:jc w:val="both"/>
        <w:rPr>
          <w:rFonts w:asciiTheme="majorHAnsi" w:hAnsiTheme="majorHAnsi"/>
          <w:sz w:val="24"/>
          <w:szCs w:val="24"/>
        </w:rPr>
      </w:pPr>
      <w:r w:rsidRPr="00B72CC8">
        <w:rPr>
          <w:rFonts w:asciiTheme="majorHAnsi" w:hAnsiTheme="majorHAnsi"/>
          <w:sz w:val="24"/>
          <w:szCs w:val="24"/>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C60407" w:rsidRPr="00B72CC8" w:rsidRDefault="00C60407" w:rsidP="00C60407">
      <w:pPr>
        <w:numPr>
          <w:ilvl w:val="0"/>
          <w:numId w:val="34"/>
        </w:numPr>
        <w:tabs>
          <w:tab w:val="clear" w:pos="360"/>
          <w:tab w:val="num" w:pos="1080"/>
        </w:tabs>
        <w:spacing w:after="60" w:line="360" w:lineRule="auto"/>
        <w:ind w:left="1080"/>
        <w:jc w:val="both"/>
        <w:rPr>
          <w:rFonts w:asciiTheme="majorHAnsi" w:hAnsiTheme="majorHAnsi"/>
          <w:sz w:val="24"/>
          <w:szCs w:val="24"/>
        </w:rPr>
      </w:pPr>
      <w:r w:rsidRPr="00B72CC8">
        <w:rPr>
          <w:rFonts w:asciiTheme="majorHAnsi" w:hAnsiTheme="majorHAnsi"/>
          <w:sz w:val="24"/>
          <w:szCs w:val="24"/>
        </w:rPr>
        <w:t>alla reclusione per uno dei delitti previsti nel titolo XI, libro V del codice civile e nel regio decreto 16 marzo 1942, n. 267;</w:t>
      </w:r>
    </w:p>
    <w:p w:rsidR="00C60407" w:rsidRPr="00B72CC8" w:rsidRDefault="00C60407" w:rsidP="00C60407">
      <w:pPr>
        <w:numPr>
          <w:ilvl w:val="0"/>
          <w:numId w:val="34"/>
        </w:numPr>
        <w:tabs>
          <w:tab w:val="clear" w:pos="360"/>
          <w:tab w:val="num" w:pos="1080"/>
        </w:tabs>
        <w:spacing w:after="60" w:line="360" w:lineRule="auto"/>
        <w:ind w:left="1080"/>
        <w:jc w:val="both"/>
        <w:rPr>
          <w:rFonts w:asciiTheme="majorHAnsi" w:hAnsiTheme="majorHAnsi"/>
          <w:sz w:val="24"/>
          <w:szCs w:val="24"/>
        </w:rPr>
      </w:pPr>
      <w:r w:rsidRPr="00B72CC8">
        <w:rPr>
          <w:rFonts w:asciiTheme="majorHAnsi" w:hAnsiTheme="majorHAnsi"/>
          <w:sz w:val="24"/>
          <w:szCs w:val="24"/>
        </w:rPr>
        <w:t>alla reclusione per un tempo non inferiore a due anni per un qualunque altro delitto non colposo;</w:t>
      </w:r>
    </w:p>
    <w:p w:rsidR="00C60407" w:rsidRPr="00B72CC8" w:rsidRDefault="00C60407" w:rsidP="00C60407">
      <w:pPr>
        <w:pStyle w:val="Paragrafoelenco"/>
        <w:numPr>
          <w:ilvl w:val="0"/>
          <w:numId w:val="33"/>
        </w:numPr>
        <w:spacing w:after="60" w:line="360" w:lineRule="auto"/>
        <w:jc w:val="both"/>
        <w:rPr>
          <w:rFonts w:asciiTheme="majorHAnsi" w:eastAsia="Times New Roman" w:hAnsiTheme="majorHAnsi" w:cstheme="minorHAnsi"/>
          <w:sz w:val="24"/>
          <w:szCs w:val="24"/>
        </w:rPr>
      </w:pPr>
      <w:r w:rsidRPr="00B72CC8">
        <w:rPr>
          <w:rFonts w:asciiTheme="majorHAnsi" w:eastAsia="Times New Roman" w:hAnsiTheme="majorHAnsi" w:cstheme="minorHAnsi"/>
          <w:sz w:val="24"/>
          <w:szCs w:val="24"/>
        </w:rPr>
        <w:t>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rsidR="00C60407" w:rsidRPr="00B72CC8" w:rsidRDefault="00C60407" w:rsidP="00C60407">
      <w:pPr>
        <w:pStyle w:val="Paragrafoelenco"/>
        <w:numPr>
          <w:ilvl w:val="0"/>
          <w:numId w:val="33"/>
        </w:numPr>
        <w:spacing w:after="60" w:line="360" w:lineRule="auto"/>
        <w:jc w:val="both"/>
        <w:rPr>
          <w:rFonts w:asciiTheme="majorHAnsi" w:eastAsia="Times New Roman" w:hAnsiTheme="majorHAnsi" w:cstheme="minorHAnsi"/>
          <w:sz w:val="24"/>
          <w:szCs w:val="24"/>
        </w:rPr>
      </w:pPr>
      <w:r w:rsidRPr="00B72CC8">
        <w:rPr>
          <w:rFonts w:asciiTheme="majorHAnsi" w:eastAsia="Times New Roman" w:hAnsiTheme="majorHAnsi" w:cstheme="minorHAnsi"/>
          <w:sz w:val="24"/>
          <w:szCs w:val="24"/>
        </w:rPr>
        <w:t>di non trovarsi in alcuna delle seguenti situazioni:</w:t>
      </w:r>
    </w:p>
    <w:p w:rsidR="00C60407" w:rsidRPr="00B72CC8" w:rsidRDefault="00C60407" w:rsidP="00C60407">
      <w:pPr>
        <w:numPr>
          <w:ilvl w:val="0"/>
          <w:numId w:val="26"/>
        </w:numPr>
        <w:tabs>
          <w:tab w:val="clear" w:pos="1353"/>
          <w:tab w:val="num" w:pos="1134"/>
          <w:tab w:val="num" w:pos="1440"/>
        </w:tabs>
        <w:spacing w:after="60" w:line="360" w:lineRule="auto"/>
        <w:ind w:left="1134" w:hanging="425"/>
        <w:jc w:val="both"/>
        <w:rPr>
          <w:rFonts w:asciiTheme="majorHAnsi" w:hAnsiTheme="majorHAnsi"/>
          <w:sz w:val="24"/>
          <w:szCs w:val="24"/>
        </w:rPr>
      </w:pPr>
      <w:r w:rsidRPr="00B72CC8">
        <w:rPr>
          <w:rFonts w:asciiTheme="majorHAnsi" w:hAnsiTheme="majorHAnsi"/>
          <w:sz w:val="24"/>
          <w:szCs w:val="24"/>
        </w:rPr>
        <w:t>partecipazione diretta o dei suoi familiari, attuale ovvero riferita al triennio precedente, agli organi di amministrazione, di controllo e di direzione generale: 1) del beneficiario/impresa che conferisce l’incarico o della sua controllante; 2) delle società che detengono, direttamente o indirettamente, nel beneficiario/impresa conferente o nella sua controllante, più del 20% dei diritti di voto;</w:t>
      </w:r>
    </w:p>
    <w:p w:rsidR="00C60407" w:rsidRPr="00B72CC8" w:rsidRDefault="00C60407" w:rsidP="00C60407">
      <w:pPr>
        <w:numPr>
          <w:ilvl w:val="0"/>
          <w:numId w:val="26"/>
        </w:numPr>
        <w:tabs>
          <w:tab w:val="clear" w:pos="1353"/>
          <w:tab w:val="num" w:pos="1134"/>
          <w:tab w:val="num" w:pos="1440"/>
        </w:tabs>
        <w:spacing w:after="60" w:line="360" w:lineRule="auto"/>
        <w:ind w:left="1134" w:hanging="425"/>
        <w:jc w:val="both"/>
        <w:rPr>
          <w:rFonts w:asciiTheme="majorHAnsi" w:hAnsiTheme="majorHAnsi"/>
          <w:sz w:val="24"/>
          <w:szCs w:val="24"/>
        </w:rPr>
      </w:pPr>
      <w:r w:rsidRPr="00B72CC8">
        <w:rPr>
          <w:rFonts w:asciiTheme="majorHAnsi" w:hAnsiTheme="majorHAnsi"/>
          <w:sz w:val="24"/>
          <w:szCs w:val="24"/>
        </w:rPr>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C60407" w:rsidRPr="00B72CC8" w:rsidRDefault="00C60407" w:rsidP="00C60407">
      <w:pPr>
        <w:numPr>
          <w:ilvl w:val="0"/>
          <w:numId w:val="26"/>
        </w:numPr>
        <w:tabs>
          <w:tab w:val="clear" w:pos="1353"/>
          <w:tab w:val="num" w:pos="1134"/>
          <w:tab w:val="num" w:pos="1440"/>
        </w:tabs>
        <w:spacing w:after="60" w:line="360" w:lineRule="auto"/>
        <w:ind w:left="1134" w:hanging="425"/>
        <w:jc w:val="both"/>
        <w:rPr>
          <w:rFonts w:asciiTheme="majorHAnsi" w:hAnsiTheme="majorHAnsi"/>
          <w:sz w:val="24"/>
          <w:szCs w:val="24"/>
        </w:rPr>
      </w:pPr>
      <w:r w:rsidRPr="00B72CC8">
        <w:rPr>
          <w:rFonts w:asciiTheme="majorHAnsi" w:hAnsiTheme="majorHAnsi"/>
          <w:sz w:val="24"/>
          <w:szCs w:val="24"/>
        </w:rPr>
        <w:lastRenderedPageBreak/>
        <w:t>ricorrenza di ogni altra situazione, diversa da quelle rappresentate alle lettere a) e b), idonea a compromettere o comunque a condizionare l’indipendenza del controllore;</w:t>
      </w:r>
    </w:p>
    <w:p w:rsidR="00C60407" w:rsidRPr="00B72CC8" w:rsidRDefault="00C60407" w:rsidP="00C60407">
      <w:pPr>
        <w:numPr>
          <w:ilvl w:val="0"/>
          <w:numId w:val="26"/>
        </w:numPr>
        <w:tabs>
          <w:tab w:val="clear" w:pos="1353"/>
          <w:tab w:val="num" w:pos="1134"/>
          <w:tab w:val="num" w:pos="1440"/>
        </w:tabs>
        <w:spacing w:after="60" w:line="360" w:lineRule="auto"/>
        <w:ind w:left="1134" w:hanging="425"/>
        <w:jc w:val="both"/>
        <w:rPr>
          <w:rFonts w:asciiTheme="majorHAnsi" w:hAnsiTheme="majorHAnsi"/>
          <w:sz w:val="24"/>
          <w:szCs w:val="24"/>
        </w:rPr>
      </w:pPr>
      <w:r w:rsidRPr="00B72CC8">
        <w:rPr>
          <w:rFonts w:asciiTheme="majorHAnsi" w:hAnsiTheme="majorHAnsi"/>
          <w:sz w:val="24"/>
          <w:szCs w:val="24"/>
        </w:rPr>
        <w:t>assunzione contemporanea dell’incarico di controllo del beneficiario/impresa che conferisce l’incarico e della sua controllante;</w:t>
      </w:r>
    </w:p>
    <w:p w:rsidR="00C60407" w:rsidRPr="00B72CC8" w:rsidRDefault="00C60407" w:rsidP="00C60407">
      <w:pPr>
        <w:numPr>
          <w:ilvl w:val="0"/>
          <w:numId w:val="26"/>
        </w:numPr>
        <w:tabs>
          <w:tab w:val="clear" w:pos="1353"/>
          <w:tab w:val="num" w:pos="1134"/>
          <w:tab w:val="num" w:pos="1440"/>
        </w:tabs>
        <w:spacing w:after="60" w:line="360" w:lineRule="auto"/>
        <w:ind w:left="1134" w:hanging="425"/>
        <w:jc w:val="both"/>
        <w:rPr>
          <w:rFonts w:asciiTheme="majorHAnsi" w:hAnsiTheme="majorHAnsi"/>
          <w:sz w:val="24"/>
          <w:szCs w:val="24"/>
        </w:rPr>
      </w:pPr>
      <w:r w:rsidRPr="00B72CC8">
        <w:rPr>
          <w:rFonts w:asciiTheme="majorHAnsi" w:hAnsiTheme="majorHAnsi"/>
          <w:sz w:val="24"/>
          <w:szCs w:val="24"/>
        </w:rPr>
        <w:t>essere un familiare del Beneficiario</w:t>
      </w:r>
      <w:r w:rsidRPr="00B72CC8">
        <w:rPr>
          <w:rStyle w:val="Rimandonotaapidipagina"/>
          <w:rFonts w:asciiTheme="majorHAnsi" w:hAnsiTheme="majorHAnsi"/>
          <w:sz w:val="24"/>
          <w:szCs w:val="24"/>
        </w:rPr>
        <w:footnoteReference w:id="2"/>
      </w:r>
      <w:r w:rsidRPr="00B72CC8">
        <w:rPr>
          <w:rFonts w:asciiTheme="majorHAnsi" w:hAnsiTheme="majorHAnsi"/>
          <w:sz w:val="24"/>
          <w:szCs w:val="24"/>
        </w:rPr>
        <w:t xml:space="preserve"> che conferisce l’incarico; in particolare, avere un rapporto di parentela fino al sesto grado, un rapporto di affinità fino al quarto grado o un rapporto di coniugio con il Beneficiario</w:t>
      </w:r>
      <w:r w:rsidRPr="00B72CC8">
        <w:rPr>
          <w:rStyle w:val="Rimandonotaapidipagina"/>
          <w:rFonts w:asciiTheme="majorHAnsi" w:hAnsiTheme="majorHAnsi"/>
          <w:sz w:val="24"/>
          <w:szCs w:val="24"/>
        </w:rPr>
        <w:footnoteReference w:id="3"/>
      </w:r>
      <w:r w:rsidRPr="00B72CC8">
        <w:rPr>
          <w:rFonts w:asciiTheme="majorHAnsi" w:hAnsiTheme="majorHAnsi"/>
          <w:sz w:val="24"/>
          <w:szCs w:val="24"/>
        </w:rPr>
        <w:t>;</w:t>
      </w:r>
    </w:p>
    <w:p w:rsidR="00C60407" w:rsidRPr="00B72CC8" w:rsidRDefault="00C60407" w:rsidP="00C60407">
      <w:pPr>
        <w:numPr>
          <w:ilvl w:val="0"/>
          <w:numId w:val="26"/>
        </w:numPr>
        <w:tabs>
          <w:tab w:val="clear" w:pos="1353"/>
          <w:tab w:val="num" w:pos="720"/>
          <w:tab w:val="num" w:pos="1134"/>
          <w:tab w:val="num" w:pos="1440"/>
        </w:tabs>
        <w:spacing w:after="60" w:line="360" w:lineRule="auto"/>
        <w:ind w:left="1134" w:hanging="425"/>
        <w:jc w:val="both"/>
        <w:rPr>
          <w:rFonts w:asciiTheme="majorHAnsi" w:hAnsiTheme="majorHAnsi"/>
          <w:sz w:val="24"/>
          <w:szCs w:val="24"/>
        </w:rPr>
      </w:pPr>
      <w:r w:rsidRPr="00B72CC8">
        <w:rPr>
          <w:rFonts w:asciiTheme="majorHAnsi" w:hAnsiTheme="majorHAnsi"/>
          <w:sz w:val="24"/>
          <w:szCs w:val="24"/>
        </w:rPr>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C60407" w:rsidRPr="00B72CC8" w:rsidRDefault="00C60407" w:rsidP="00C60407">
      <w:pPr>
        <w:pStyle w:val="Paragrafoelenco"/>
        <w:numPr>
          <w:ilvl w:val="0"/>
          <w:numId w:val="33"/>
        </w:numPr>
        <w:spacing w:after="60" w:line="360" w:lineRule="auto"/>
        <w:jc w:val="both"/>
        <w:rPr>
          <w:rFonts w:asciiTheme="majorHAnsi" w:eastAsia="Times New Roman" w:hAnsiTheme="majorHAnsi" w:cstheme="minorHAnsi"/>
          <w:sz w:val="24"/>
          <w:szCs w:val="24"/>
        </w:rPr>
      </w:pPr>
      <w:r w:rsidRPr="00B72CC8">
        <w:rPr>
          <w:rFonts w:asciiTheme="majorHAnsi" w:eastAsia="Times New Roman" w:hAnsiTheme="majorHAnsi" w:cstheme="minorHAnsi"/>
          <w:sz w:val="24"/>
          <w:szCs w:val="24"/>
        </w:rPr>
        <w:t xml:space="preserve">di impegnarsi a non intrattenere con il Beneficiario dell’operazione alcun rapporto negoziale </w:t>
      </w:r>
      <w:bookmarkStart w:id="1" w:name="OLE_LINK1"/>
      <w:bookmarkStart w:id="2" w:name="OLE_LINK2"/>
      <w:r w:rsidRPr="00B72CC8">
        <w:rPr>
          <w:rFonts w:asciiTheme="majorHAnsi" w:eastAsia="Times New Roman" w:hAnsiTheme="majorHAnsi" w:cstheme="minorHAnsi"/>
          <w:sz w:val="24"/>
          <w:szCs w:val="24"/>
        </w:rPr>
        <w:t xml:space="preserve">(ad eccezione di quelli di controllo), </w:t>
      </w:r>
      <w:bookmarkEnd w:id="1"/>
      <w:bookmarkEnd w:id="2"/>
      <w:r w:rsidRPr="00B72CC8">
        <w:rPr>
          <w:rFonts w:asciiTheme="majorHAnsi" w:eastAsia="Times New Roman" w:hAnsiTheme="majorHAnsi" w:cstheme="minorHAnsi"/>
          <w:sz w:val="24"/>
          <w:szCs w:val="24"/>
        </w:rPr>
        <w:t>a titolo oneroso o anche a titolo gratuito, nel triennio successivo allo svolgimento delle attività di controllo dell’operazione;</w:t>
      </w:r>
    </w:p>
    <w:p w:rsidR="00C60407" w:rsidRDefault="00F55AF0" w:rsidP="00C60407">
      <w:pPr>
        <w:pStyle w:val="Paragrafoelenco"/>
        <w:numPr>
          <w:ilvl w:val="0"/>
          <w:numId w:val="33"/>
        </w:numPr>
        <w:spacing w:after="60" w:line="360" w:lineRule="auto"/>
        <w:jc w:val="both"/>
        <w:rPr>
          <w:rFonts w:asciiTheme="majorHAnsi" w:eastAsia="Times New Roman" w:hAnsiTheme="majorHAnsi" w:cstheme="minorHAnsi"/>
          <w:sz w:val="24"/>
          <w:szCs w:val="24"/>
        </w:rPr>
      </w:pPr>
      <w:r w:rsidRPr="00406339">
        <w:rPr>
          <w:rFonts w:asciiTheme="majorHAnsi" w:hAnsiTheme="majorHAnsi"/>
          <w:sz w:val="24"/>
          <w:szCs w:val="24"/>
        </w:rPr>
        <w:t>di essere in possesso dell’</w:t>
      </w:r>
      <w:r w:rsidRPr="00406339">
        <w:rPr>
          <w:rFonts w:asciiTheme="majorHAnsi" w:hAnsiTheme="majorHAnsi" w:cs="Arial"/>
          <w:bCs/>
          <w:sz w:val="24"/>
          <w:szCs w:val="24"/>
        </w:rPr>
        <w:t xml:space="preserve">attestato di conoscenza della lingua inglese </w:t>
      </w:r>
      <w:r>
        <w:rPr>
          <w:rFonts w:asciiTheme="majorHAnsi" w:hAnsiTheme="majorHAnsi" w:cs="Arial"/>
          <w:bCs/>
          <w:sz w:val="24"/>
          <w:szCs w:val="24"/>
        </w:rPr>
        <w:t xml:space="preserve">livello …………………. </w:t>
      </w:r>
      <w:r w:rsidRPr="00B72CC8">
        <w:rPr>
          <w:rFonts w:asciiTheme="majorHAnsi" w:eastAsia="Times New Roman" w:hAnsiTheme="majorHAnsi" w:cstheme="minorHAnsi"/>
          <w:sz w:val="24"/>
          <w:szCs w:val="24"/>
        </w:rPr>
        <w:t>(</w:t>
      </w:r>
      <w:r w:rsidRPr="00B72CC8">
        <w:rPr>
          <w:rFonts w:asciiTheme="majorHAnsi" w:eastAsia="Times New Roman" w:hAnsiTheme="majorHAnsi" w:cstheme="minorHAnsi"/>
          <w:i/>
          <w:sz w:val="24"/>
          <w:szCs w:val="24"/>
        </w:rPr>
        <w:t>inserire</w:t>
      </w:r>
      <w:r w:rsidRPr="00B72CC8">
        <w:rPr>
          <w:rFonts w:asciiTheme="majorHAnsi" w:eastAsia="Times New Roman" w:hAnsiTheme="majorHAnsi" w:cstheme="minorHAnsi"/>
          <w:sz w:val="24"/>
          <w:szCs w:val="24"/>
        </w:rPr>
        <w:t>)</w:t>
      </w:r>
      <w:r w:rsidRPr="00406339">
        <w:rPr>
          <w:rFonts w:asciiTheme="majorHAnsi" w:hAnsiTheme="majorHAnsi" w:cs="Arial"/>
          <w:bCs/>
          <w:sz w:val="24"/>
          <w:szCs w:val="24"/>
        </w:rPr>
        <w:t>del quadro comune europeo di riferimento per le lingue, rilasciato da</w:t>
      </w:r>
      <w:r>
        <w:rPr>
          <w:rFonts w:asciiTheme="majorHAnsi" w:hAnsiTheme="majorHAnsi" w:cs="Arial"/>
          <w:bCs/>
          <w:sz w:val="24"/>
          <w:szCs w:val="24"/>
        </w:rPr>
        <w:t xml:space="preserve"> …………………………………………………..…………………</w:t>
      </w:r>
      <w:r w:rsidRPr="00B72CC8">
        <w:rPr>
          <w:rFonts w:asciiTheme="majorHAnsi" w:eastAsia="Times New Roman" w:hAnsiTheme="majorHAnsi" w:cstheme="minorHAnsi"/>
          <w:sz w:val="24"/>
          <w:szCs w:val="24"/>
        </w:rPr>
        <w:t>(</w:t>
      </w:r>
      <w:r w:rsidRPr="00B72CC8">
        <w:rPr>
          <w:rFonts w:asciiTheme="majorHAnsi" w:eastAsia="Times New Roman" w:hAnsiTheme="majorHAnsi" w:cstheme="minorHAnsi"/>
          <w:i/>
          <w:sz w:val="24"/>
          <w:szCs w:val="24"/>
        </w:rPr>
        <w:t>inserire</w:t>
      </w:r>
      <w:r w:rsidRPr="00B72CC8">
        <w:rPr>
          <w:rFonts w:asciiTheme="majorHAnsi" w:eastAsia="Times New Roman" w:hAnsiTheme="majorHAnsi" w:cstheme="minorHAnsi"/>
          <w:sz w:val="24"/>
          <w:szCs w:val="24"/>
        </w:rPr>
        <w:t>)</w:t>
      </w:r>
      <w:r w:rsidR="00406339">
        <w:rPr>
          <w:rFonts w:asciiTheme="majorHAnsi" w:eastAsia="Times New Roman" w:hAnsiTheme="majorHAnsi" w:cstheme="minorHAnsi"/>
          <w:sz w:val="24"/>
          <w:szCs w:val="24"/>
        </w:rPr>
        <w:t>;</w:t>
      </w:r>
    </w:p>
    <w:p w:rsidR="00B72CC8" w:rsidRPr="00B72CC8" w:rsidRDefault="00B72CC8" w:rsidP="00B72CC8">
      <w:pPr>
        <w:pStyle w:val="Paragrafoelenco"/>
        <w:numPr>
          <w:ilvl w:val="0"/>
          <w:numId w:val="33"/>
        </w:numPr>
        <w:spacing w:after="60" w:line="360" w:lineRule="auto"/>
        <w:jc w:val="both"/>
        <w:rPr>
          <w:rFonts w:asciiTheme="majorHAnsi" w:eastAsia="Times New Roman" w:hAnsiTheme="majorHAnsi" w:cstheme="minorHAnsi"/>
          <w:sz w:val="24"/>
          <w:szCs w:val="24"/>
        </w:rPr>
      </w:pPr>
      <w:r w:rsidRPr="00B72CC8">
        <w:rPr>
          <w:rFonts w:asciiTheme="majorHAnsi" w:eastAsia="Times New Roman" w:hAnsiTheme="majorHAnsi" w:cstheme="minorHAnsi"/>
          <w:sz w:val="24"/>
          <w:szCs w:val="24"/>
        </w:rPr>
        <w:t xml:space="preserve">che in reazione ai criteri e parametri di valutazione del </w:t>
      </w:r>
      <w:r>
        <w:rPr>
          <w:rFonts w:asciiTheme="majorHAnsi" w:eastAsia="Times New Roman" w:hAnsiTheme="majorHAnsi" w:cstheme="minorHAnsi"/>
          <w:sz w:val="24"/>
          <w:szCs w:val="24"/>
        </w:rPr>
        <w:t>presente avviso</w:t>
      </w:r>
      <w:r w:rsidRPr="00B72CC8">
        <w:rPr>
          <w:rFonts w:asciiTheme="majorHAnsi" w:eastAsia="Times New Roman" w:hAnsiTheme="majorHAnsi" w:cstheme="minorHAnsi"/>
          <w:sz w:val="24"/>
          <w:szCs w:val="24"/>
        </w:rPr>
        <w:t>:</w:t>
      </w:r>
    </w:p>
    <w:p w:rsidR="00C60407" w:rsidRPr="00406339" w:rsidRDefault="00406339" w:rsidP="00406339">
      <w:pPr>
        <w:numPr>
          <w:ilvl w:val="0"/>
          <w:numId w:val="35"/>
        </w:numPr>
        <w:tabs>
          <w:tab w:val="num" w:pos="1440"/>
        </w:tabs>
        <w:spacing w:after="60" w:line="360" w:lineRule="auto"/>
        <w:ind w:hanging="644"/>
        <w:jc w:val="both"/>
        <w:rPr>
          <w:rFonts w:asciiTheme="majorHAnsi" w:eastAsia="Times New Roman" w:hAnsiTheme="majorHAnsi" w:cstheme="minorHAnsi"/>
          <w:sz w:val="24"/>
          <w:szCs w:val="24"/>
        </w:rPr>
      </w:pPr>
      <w:r w:rsidRPr="00406339">
        <w:rPr>
          <w:rFonts w:asciiTheme="majorHAnsi" w:hAnsiTheme="majorHAnsi"/>
          <w:sz w:val="24"/>
          <w:szCs w:val="24"/>
        </w:rPr>
        <w:t>di aver partecipato a n…</w:t>
      </w:r>
      <w:r w:rsidR="00DD37B9">
        <w:rPr>
          <w:rFonts w:asciiTheme="majorHAnsi" w:hAnsiTheme="majorHAnsi"/>
          <w:sz w:val="24"/>
          <w:szCs w:val="24"/>
        </w:rPr>
        <w:t>….</w:t>
      </w:r>
      <w:r w:rsidRPr="00406339">
        <w:rPr>
          <w:rFonts w:asciiTheme="majorHAnsi" w:hAnsiTheme="majorHAnsi"/>
          <w:sz w:val="24"/>
          <w:szCs w:val="24"/>
        </w:rPr>
        <w:t>…</w:t>
      </w:r>
      <w:r w:rsidR="00573C43">
        <w:rPr>
          <w:rFonts w:asciiTheme="majorHAnsi" w:hAnsiTheme="majorHAnsi"/>
          <w:sz w:val="24"/>
          <w:szCs w:val="24"/>
        </w:rPr>
        <w:t xml:space="preserve">.. </w:t>
      </w:r>
      <w:r w:rsidRPr="00406339">
        <w:rPr>
          <w:rFonts w:asciiTheme="majorHAnsi" w:hAnsiTheme="majorHAnsi"/>
          <w:sz w:val="24"/>
          <w:szCs w:val="24"/>
        </w:rPr>
        <w:t xml:space="preserve">seminari informativi per certificatori di primo livello organizzati </w:t>
      </w:r>
      <w:r>
        <w:rPr>
          <w:rFonts w:asciiTheme="majorHAnsi" w:hAnsiTheme="majorHAnsi"/>
          <w:sz w:val="24"/>
          <w:szCs w:val="24"/>
        </w:rPr>
        <w:t>dalla Regione Puglia;</w:t>
      </w:r>
    </w:p>
    <w:p w:rsidR="00406339" w:rsidRDefault="00406339" w:rsidP="00406339">
      <w:pPr>
        <w:numPr>
          <w:ilvl w:val="0"/>
          <w:numId w:val="35"/>
        </w:numPr>
        <w:tabs>
          <w:tab w:val="num" w:pos="1440"/>
        </w:tabs>
        <w:spacing w:after="60" w:line="360" w:lineRule="auto"/>
        <w:ind w:hanging="644"/>
        <w:jc w:val="both"/>
        <w:rPr>
          <w:rFonts w:asciiTheme="majorHAnsi" w:hAnsiTheme="majorHAnsi"/>
          <w:sz w:val="24"/>
          <w:szCs w:val="24"/>
        </w:rPr>
      </w:pPr>
      <w:r>
        <w:rPr>
          <w:rFonts w:asciiTheme="majorHAnsi" w:hAnsiTheme="majorHAnsi"/>
          <w:sz w:val="24"/>
          <w:szCs w:val="24"/>
        </w:rPr>
        <w:t xml:space="preserve">di aver svolto l’attività di controllore di I livello </w:t>
      </w:r>
      <w:r w:rsidR="00F55AF0">
        <w:rPr>
          <w:rFonts w:asciiTheme="majorHAnsi" w:hAnsiTheme="majorHAnsi"/>
          <w:sz w:val="24"/>
          <w:szCs w:val="24"/>
        </w:rPr>
        <w:t xml:space="preserve">in </w:t>
      </w:r>
      <w:r w:rsidRPr="00406339">
        <w:rPr>
          <w:rFonts w:asciiTheme="majorHAnsi" w:hAnsiTheme="majorHAnsi"/>
          <w:sz w:val="24"/>
          <w:szCs w:val="24"/>
        </w:rPr>
        <w:t>progetti finanziati nell’ambito di Programmi di Cooperazione Territoriale Europea/INTERREG</w:t>
      </w:r>
      <w:r w:rsidR="00F55AF0">
        <w:rPr>
          <w:rFonts w:asciiTheme="majorHAnsi" w:hAnsiTheme="majorHAnsi"/>
          <w:sz w:val="24"/>
          <w:szCs w:val="24"/>
        </w:rPr>
        <w:t xml:space="preserve"> e/o di aver svolto attività di rendicontazione </w:t>
      </w:r>
      <w:r w:rsidR="00F55AF0" w:rsidRPr="00F55AF0">
        <w:rPr>
          <w:rFonts w:asciiTheme="majorHAnsi" w:hAnsiTheme="majorHAnsi"/>
          <w:sz w:val="24"/>
          <w:szCs w:val="24"/>
        </w:rPr>
        <w:t>i</w:t>
      </w:r>
      <w:r w:rsidR="00F55AF0">
        <w:rPr>
          <w:rFonts w:asciiTheme="majorHAnsi" w:hAnsiTheme="majorHAnsi"/>
          <w:sz w:val="24"/>
          <w:szCs w:val="24"/>
        </w:rPr>
        <w:t>n</w:t>
      </w:r>
      <w:r w:rsidR="00F55AF0" w:rsidRPr="00F55AF0">
        <w:rPr>
          <w:rFonts w:asciiTheme="majorHAnsi" w:hAnsiTheme="majorHAnsi"/>
          <w:sz w:val="24"/>
          <w:szCs w:val="24"/>
        </w:rPr>
        <w:t xml:space="preserve"> progetti finanziati dal Fondo Europeo di Sviluppo Regionale</w:t>
      </w:r>
      <w:r w:rsidR="00F55AF0">
        <w:rPr>
          <w:rFonts w:asciiTheme="majorHAnsi" w:hAnsiTheme="majorHAnsi"/>
          <w:sz w:val="24"/>
          <w:szCs w:val="24"/>
        </w:rPr>
        <w:t xml:space="preserve"> per un totale di n ……………………… progetti</w:t>
      </w:r>
      <w:r>
        <w:rPr>
          <w:rFonts w:asciiTheme="majorHAnsi" w:hAnsiTheme="majorHAnsi"/>
          <w:sz w:val="24"/>
          <w:szCs w:val="24"/>
        </w:rPr>
        <w:t>;</w:t>
      </w:r>
    </w:p>
    <w:p w:rsidR="00F55AF0" w:rsidRPr="00496337" w:rsidRDefault="00F55AF0" w:rsidP="00A27D5B">
      <w:pPr>
        <w:numPr>
          <w:ilvl w:val="0"/>
          <w:numId w:val="35"/>
        </w:numPr>
        <w:spacing w:after="60" w:line="360" w:lineRule="auto"/>
        <w:jc w:val="both"/>
        <w:rPr>
          <w:rFonts w:asciiTheme="majorHAnsi" w:hAnsiTheme="majorHAnsi"/>
          <w:i/>
          <w:sz w:val="24"/>
          <w:szCs w:val="24"/>
        </w:rPr>
      </w:pPr>
      <w:r w:rsidRPr="00496337">
        <w:rPr>
          <w:rFonts w:asciiTheme="majorHAnsi" w:hAnsiTheme="majorHAnsi"/>
          <w:sz w:val="24"/>
          <w:szCs w:val="24"/>
        </w:rPr>
        <w:lastRenderedPageBreak/>
        <w:t xml:space="preserve">di offrire per l’esecuzione </w:t>
      </w:r>
      <w:r w:rsidR="00DD37B9" w:rsidRPr="00496337">
        <w:rPr>
          <w:rFonts w:asciiTheme="majorHAnsi" w:hAnsiTheme="majorHAnsi"/>
          <w:sz w:val="24"/>
          <w:szCs w:val="24"/>
        </w:rPr>
        <w:t>dell’incarico</w:t>
      </w:r>
      <w:r w:rsidRPr="00496337">
        <w:rPr>
          <w:rFonts w:asciiTheme="majorHAnsi" w:hAnsiTheme="majorHAnsi"/>
          <w:sz w:val="24"/>
          <w:szCs w:val="24"/>
        </w:rPr>
        <w:t xml:space="preserve"> il prezzo di € ………….…………………….. (in cifre) euro …………………………………………… (in lettere). </w:t>
      </w:r>
      <w:r w:rsidRPr="00496337">
        <w:rPr>
          <w:rFonts w:asciiTheme="majorHAnsi" w:hAnsiTheme="majorHAnsi"/>
          <w:i/>
          <w:sz w:val="24"/>
          <w:szCs w:val="24"/>
        </w:rPr>
        <w:t xml:space="preserve">Detto prezzo, omnicomprensivo di tutte le imposte dovute, i contributi previdenziali ed assicurativi a carico </w:t>
      </w:r>
      <w:r w:rsidR="006D5A2F">
        <w:rPr>
          <w:rFonts w:asciiTheme="majorHAnsi" w:hAnsiTheme="majorHAnsi"/>
          <w:i/>
          <w:sz w:val="24"/>
          <w:szCs w:val="24"/>
        </w:rPr>
        <w:t>del Comune di Ugento</w:t>
      </w:r>
      <w:r w:rsidRPr="00496337">
        <w:rPr>
          <w:rFonts w:asciiTheme="majorHAnsi" w:hAnsiTheme="majorHAnsi"/>
          <w:i/>
          <w:sz w:val="24"/>
          <w:szCs w:val="24"/>
        </w:rPr>
        <w:t xml:space="preserve">e del controllore, </w:t>
      </w:r>
      <w:r w:rsidR="00A27D5B" w:rsidRPr="00A27D5B">
        <w:rPr>
          <w:rFonts w:asciiTheme="majorHAnsi" w:hAnsiTheme="majorHAnsi"/>
          <w:i/>
          <w:sz w:val="24"/>
          <w:szCs w:val="24"/>
        </w:rPr>
        <w:t>ed escluso IVA,</w:t>
      </w:r>
      <w:r w:rsidR="00A27D5B">
        <w:rPr>
          <w:rFonts w:asciiTheme="majorHAnsi" w:hAnsiTheme="majorHAnsi"/>
          <w:i/>
          <w:sz w:val="24"/>
          <w:szCs w:val="24"/>
        </w:rPr>
        <w:t>,</w:t>
      </w:r>
      <w:r w:rsidRPr="00496337">
        <w:rPr>
          <w:rFonts w:asciiTheme="majorHAnsi" w:hAnsiTheme="majorHAnsi"/>
          <w:i/>
          <w:sz w:val="24"/>
          <w:szCs w:val="24"/>
        </w:rPr>
        <w:t xml:space="preserve"> non potrà essere superiore </w:t>
      </w:r>
      <w:r w:rsidR="00DD37B9" w:rsidRPr="00496337">
        <w:rPr>
          <w:rFonts w:asciiTheme="majorHAnsi" w:hAnsiTheme="majorHAnsi"/>
          <w:i/>
          <w:sz w:val="24"/>
          <w:szCs w:val="24"/>
        </w:rPr>
        <w:t xml:space="preserve">ad </w:t>
      </w:r>
      <w:r w:rsidR="00084C18">
        <w:rPr>
          <w:rFonts w:asciiTheme="majorHAnsi" w:hAnsiTheme="majorHAnsi"/>
          <w:i/>
          <w:sz w:val="24"/>
          <w:szCs w:val="24"/>
        </w:rPr>
        <w:t xml:space="preserve">€ </w:t>
      </w:r>
      <w:r w:rsidR="00A27D5B" w:rsidRPr="00A27D5B">
        <w:rPr>
          <w:rFonts w:asciiTheme="majorHAnsi" w:hAnsiTheme="majorHAnsi"/>
          <w:i/>
          <w:sz w:val="24"/>
          <w:szCs w:val="24"/>
        </w:rPr>
        <w:t>819,67</w:t>
      </w:r>
      <w:r w:rsidR="00A27D5B">
        <w:rPr>
          <w:rFonts w:asciiTheme="majorHAnsi" w:hAnsiTheme="majorHAnsi"/>
          <w:i/>
          <w:sz w:val="24"/>
          <w:szCs w:val="24"/>
        </w:rPr>
        <w:t>(</w:t>
      </w:r>
      <w:r w:rsidR="00A27D5B" w:rsidRPr="00A27D5B">
        <w:rPr>
          <w:rFonts w:asciiTheme="majorHAnsi" w:hAnsiTheme="majorHAnsi"/>
          <w:i/>
          <w:sz w:val="24"/>
          <w:szCs w:val="24"/>
        </w:rPr>
        <w:t>euro ottocentodiciannove/67)</w:t>
      </w:r>
      <w:r w:rsidRPr="00496337">
        <w:rPr>
          <w:rFonts w:asciiTheme="majorHAnsi" w:hAnsiTheme="majorHAnsi"/>
          <w:i/>
          <w:sz w:val="24"/>
          <w:szCs w:val="24"/>
        </w:rPr>
        <w:t>;</w:t>
      </w:r>
    </w:p>
    <w:p w:rsidR="00406339" w:rsidRPr="00406339" w:rsidRDefault="00406339" w:rsidP="00406339">
      <w:pPr>
        <w:pStyle w:val="Paragrafoelenco"/>
        <w:numPr>
          <w:ilvl w:val="0"/>
          <w:numId w:val="33"/>
        </w:numPr>
        <w:spacing w:after="60" w:line="360" w:lineRule="auto"/>
        <w:jc w:val="both"/>
        <w:rPr>
          <w:rFonts w:asciiTheme="majorHAnsi" w:eastAsia="Times New Roman" w:hAnsiTheme="majorHAnsi" w:cstheme="minorHAnsi"/>
          <w:sz w:val="24"/>
          <w:szCs w:val="24"/>
        </w:rPr>
      </w:pPr>
      <w:r w:rsidRPr="00406339">
        <w:rPr>
          <w:rFonts w:asciiTheme="majorHAnsi" w:eastAsia="Times New Roman" w:hAnsiTheme="majorHAnsi" w:cstheme="minorHAnsi"/>
          <w:sz w:val="24"/>
          <w:szCs w:val="24"/>
        </w:rPr>
        <w:t>di impegnarsi a</w:t>
      </w:r>
      <w:r>
        <w:rPr>
          <w:rFonts w:asciiTheme="majorHAnsi" w:eastAsia="Times New Roman" w:hAnsiTheme="majorHAnsi" w:cstheme="minorHAnsi"/>
          <w:sz w:val="24"/>
          <w:szCs w:val="24"/>
        </w:rPr>
        <w:t>d esibire/</w:t>
      </w:r>
      <w:r w:rsidRPr="00406339">
        <w:rPr>
          <w:rFonts w:asciiTheme="majorHAnsi" w:eastAsia="Times New Roman" w:hAnsiTheme="majorHAnsi" w:cstheme="minorHAnsi"/>
          <w:sz w:val="24"/>
          <w:szCs w:val="24"/>
        </w:rPr>
        <w:t xml:space="preserve">conservare i necessari documenti attestanti quanto sopra dichiarato </w:t>
      </w:r>
      <w:r>
        <w:rPr>
          <w:rFonts w:asciiTheme="majorHAnsi" w:eastAsia="Times New Roman" w:hAnsiTheme="majorHAnsi" w:cstheme="minorHAnsi"/>
          <w:sz w:val="24"/>
          <w:szCs w:val="24"/>
        </w:rPr>
        <w:t xml:space="preserve">e quelli richiesti dall’avviso pubblico </w:t>
      </w:r>
      <w:r w:rsidRPr="00406339">
        <w:rPr>
          <w:rFonts w:asciiTheme="majorHAnsi" w:eastAsia="Times New Roman" w:hAnsiTheme="majorHAnsi" w:cstheme="minorHAnsi"/>
          <w:sz w:val="24"/>
          <w:szCs w:val="24"/>
        </w:rPr>
        <w:t>ai fini di eventuali controlli</w:t>
      </w:r>
      <w:r w:rsidR="00DD37B9">
        <w:rPr>
          <w:rFonts w:asciiTheme="majorHAnsi" w:eastAsia="Times New Roman" w:hAnsiTheme="majorHAnsi" w:cstheme="minorHAnsi"/>
          <w:sz w:val="24"/>
          <w:szCs w:val="24"/>
        </w:rPr>
        <w:t>/verifiche</w:t>
      </w:r>
      <w:r w:rsidRPr="00406339">
        <w:rPr>
          <w:rFonts w:asciiTheme="majorHAnsi" w:eastAsia="Times New Roman" w:hAnsiTheme="majorHAnsi" w:cstheme="minorHAnsi"/>
          <w:sz w:val="24"/>
          <w:szCs w:val="24"/>
        </w:rPr>
        <w:t>;</w:t>
      </w:r>
    </w:p>
    <w:p w:rsidR="00406339" w:rsidRPr="00B72CC8" w:rsidRDefault="00406339" w:rsidP="00406339">
      <w:pPr>
        <w:pStyle w:val="Paragrafoelenco"/>
        <w:numPr>
          <w:ilvl w:val="0"/>
          <w:numId w:val="33"/>
        </w:numPr>
        <w:spacing w:after="60" w:line="360" w:lineRule="auto"/>
        <w:jc w:val="both"/>
        <w:rPr>
          <w:rFonts w:asciiTheme="majorHAnsi" w:eastAsia="Times New Roman" w:hAnsiTheme="majorHAnsi" w:cstheme="minorHAnsi"/>
          <w:sz w:val="24"/>
          <w:szCs w:val="24"/>
        </w:rPr>
      </w:pPr>
      <w:r w:rsidRPr="00B72CC8">
        <w:rPr>
          <w:rFonts w:asciiTheme="majorHAnsi" w:eastAsia="Times New Roman" w:hAnsiTheme="majorHAnsi" w:cstheme="minorHAnsi"/>
          <w:sz w:val="24"/>
          <w:szCs w:val="24"/>
        </w:rPr>
        <w:t xml:space="preserve">di autorizzare </w:t>
      </w:r>
      <w:r w:rsidR="00A27D5B">
        <w:rPr>
          <w:rFonts w:asciiTheme="majorHAnsi" w:eastAsia="Times New Roman" w:hAnsiTheme="majorHAnsi" w:cstheme="minorHAnsi"/>
          <w:sz w:val="24"/>
          <w:szCs w:val="24"/>
        </w:rPr>
        <w:t>il Comune di Ugento</w:t>
      </w:r>
      <w:r w:rsidRPr="00B72CC8">
        <w:rPr>
          <w:rFonts w:asciiTheme="majorHAnsi" w:eastAsia="Times New Roman" w:hAnsiTheme="majorHAnsi" w:cstheme="minorHAnsi"/>
          <w:sz w:val="24"/>
          <w:szCs w:val="24"/>
        </w:rPr>
        <w:t>al trattamento dei dati personali in conformità alle disposizioni del Decreto Legislativo 30 giugno 2003, n. 196 ed alle altre disposizioni vigenti successive, ai fini della gestione del procedimento per l'affidamento d</w:t>
      </w:r>
      <w:r>
        <w:rPr>
          <w:rFonts w:asciiTheme="majorHAnsi" w:eastAsia="Times New Roman" w:hAnsiTheme="majorHAnsi" w:cstheme="minorHAnsi"/>
          <w:sz w:val="24"/>
          <w:szCs w:val="24"/>
        </w:rPr>
        <w:t>ell'incarico di cui in oggetto.</w:t>
      </w:r>
    </w:p>
    <w:p w:rsidR="00573C43" w:rsidRDefault="00573C43" w:rsidP="00A04B34">
      <w:pPr>
        <w:pStyle w:val="Standard"/>
        <w:jc w:val="both"/>
        <w:rPr>
          <w:rFonts w:asciiTheme="majorHAnsi" w:eastAsia="Times New Roman" w:hAnsiTheme="majorHAnsi" w:cstheme="minorHAnsi"/>
          <w:kern w:val="0"/>
        </w:rPr>
      </w:pPr>
    </w:p>
    <w:p w:rsidR="00B57E9A" w:rsidRDefault="00573C43" w:rsidP="00A04B34">
      <w:pPr>
        <w:pStyle w:val="Standard"/>
        <w:jc w:val="both"/>
        <w:rPr>
          <w:rFonts w:asciiTheme="majorHAnsi" w:eastAsia="Times New Roman" w:hAnsiTheme="majorHAnsi" w:cstheme="minorHAnsi"/>
          <w:kern w:val="0"/>
        </w:rPr>
      </w:pPr>
      <w:r w:rsidRPr="00573C43">
        <w:rPr>
          <w:rFonts w:asciiTheme="majorHAnsi" w:eastAsia="Times New Roman" w:hAnsiTheme="majorHAnsi" w:cstheme="minorHAnsi"/>
          <w:kern w:val="0"/>
        </w:rPr>
        <w:t>L</w:t>
      </w:r>
      <w:r>
        <w:rPr>
          <w:rFonts w:asciiTheme="majorHAnsi" w:eastAsia="Times New Roman" w:hAnsiTheme="majorHAnsi" w:cstheme="minorHAnsi"/>
          <w:kern w:val="0"/>
        </w:rPr>
        <w:t>uogo e data</w:t>
      </w:r>
    </w:p>
    <w:p w:rsidR="00573C43" w:rsidRDefault="00573C43" w:rsidP="00A04B34">
      <w:pPr>
        <w:pStyle w:val="Standard"/>
        <w:jc w:val="both"/>
        <w:rPr>
          <w:rFonts w:asciiTheme="majorHAnsi" w:eastAsia="Times New Roman" w:hAnsiTheme="majorHAnsi" w:cstheme="minorHAnsi"/>
          <w:kern w:val="0"/>
        </w:rPr>
      </w:pPr>
    </w:p>
    <w:p w:rsidR="00573C43" w:rsidRDefault="00573C43" w:rsidP="00A04B34">
      <w:pPr>
        <w:pStyle w:val="Standard"/>
        <w:jc w:val="both"/>
        <w:rPr>
          <w:rFonts w:asciiTheme="majorHAnsi" w:eastAsia="Times New Roman" w:hAnsiTheme="majorHAnsi" w:cstheme="minorHAnsi"/>
          <w:kern w:val="0"/>
        </w:rPr>
      </w:pPr>
      <w:r>
        <w:rPr>
          <w:rFonts w:asciiTheme="majorHAnsi" w:eastAsia="Times New Roman" w:hAnsiTheme="majorHAnsi" w:cstheme="minorHAnsi"/>
          <w:kern w:val="0"/>
        </w:rPr>
        <w:tab/>
      </w:r>
      <w:r>
        <w:rPr>
          <w:rFonts w:asciiTheme="majorHAnsi" w:eastAsia="Times New Roman" w:hAnsiTheme="majorHAnsi" w:cstheme="minorHAnsi"/>
          <w:kern w:val="0"/>
        </w:rPr>
        <w:tab/>
      </w:r>
      <w:r>
        <w:rPr>
          <w:rFonts w:asciiTheme="majorHAnsi" w:eastAsia="Times New Roman" w:hAnsiTheme="majorHAnsi" w:cstheme="minorHAnsi"/>
          <w:kern w:val="0"/>
        </w:rPr>
        <w:tab/>
      </w:r>
      <w:r>
        <w:rPr>
          <w:rFonts w:asciiTheme="majorHAnsi" w:eastAsia="Times New Roman" w:hAnsiTheme="majorHAnsi" w:cstheme="minorHAnsi"/>
          <w:kern w:val="0"/>
        </w:rPr>
        <w:tab/>
      </w:r>
      <w:r>
        <w:rPr>
          <w:rFonts w:asciiTheme="majorHAnsi" w:eastAsia="Times New Roman" w:hAnsiTheme="majorHAnsi" w:cstheme="minorHAnsi"/>
          <w:kern w:val="0"/>
        </w:rPr>
        <w:tab/>
      </w:r>
      <w:r>
        <w:rPr>
          <w:rFonts w:asciiTheme="majorHAnsi" w:eastAsia="Times New Roman" w:hAnsiTheme="majorHAnsi" w:cstheme="minorHAnsi"/>
          <w:kern w:val="0"/>
        </w:rPr>
        <w:tab/>
      </w:r>
      <w:r>
        <w:rPr>
          <w:rFonts w:asciiTheme="majorHAnsi" w:eastAsia="Times New Roman" w:hAnsiTheme="majorHAnsi" w:cstheme="minorHAnsi"/>
          <w:kern w:val="0"/>
        </w:rPr>
        <w:tab/>
      </w:r>
      <w:r>
        <w:rPr>
          <w:rFonts w:asciiTheme="majorHAnsi" w:eastAsia="Times New Roman" w:hAnsiTheme="majorHAnsi" w:cstheme="minorHAnsi"/>
          <w:kern w:val="0"/>
        </w:rPr>
        <w:tab/>
      </w:r>
      <w:r w:rsidRPr="00496337">
        <w:rPr>
          <w:rFonts w:asciiTheme="majorHAnsi" w:eastAsia="Times New Roman" w:hAnsiTheme="majorHAnsi" w:cstheme="minorHAnsi"/>
          <w:kern w:val="0"/>
        </w:rPr>
        <w:t>FIRMA</w:t>
      </w:r>
      <w:r w:rsidR="006C18E0" w:rsidRPr="00496337">
        <w:rPr>
          <w:rFonts w:asciiTheme="majorHAnsi" w:eastAsia="Times New Roman" w:hAnsiTheme="majorHAnsi" w:cstheme="minorHAnsi"/>
          <w:kern w:val="0"/>
        </w:rPr>
        <w:t xml:space="preserve"> DIGITALE</w:t>
      </w:r>
    </w:p>
    <w:p w:rsidR="00573C43" w:rsidRDefault="00573C43" w:rsidP="00A04B34">
      <w:pPr>
        <w:pStyle w:val="Standard"/>
        <w:jc w:val="both"/>
        <w:rPr>
          <w:rFonts w:asciiTheme="majorHAnsi" w:eastAsia="Times New Roman" w:hAnsiTheme="majorHAnsi" w:cstheme="minorHAnsi"/>
          <w:kern w:val="0"/>
        </w:rPr>
      </w:pPr>
    </w:p>
    <w:p w:rsidR="00573C43" w:rsidRDefault="00573C43" w:rsidP="00A04B34">
      <w:pPr>
        <w:pStyle w:val="Standard"/>
        <w:jc w:val="both"/>
        <w:rPr>
          <w:rFonts w:asciiTheme="majorHAnsi" w:eastAsia="Times New Roman" w:hAnsiTheme="majorHAnsi" w:cstheme="minorHAnsi"/>
          <w:kern w:val="0"/>
        </w:rPr>
      </w:pPr>
    </w:p>
    <w:p w:rsidR="00573C43" w:rsidRDefault="00573C43" w:rsidP="00A04B34">
      <w:pPr>
        <w:pStyle w:val="Standard"/>
        <w:jc w:val="both"/>
        <w:rPr>
          <w:rFonts w:asciiTheme="majorHAnsi" w:eastAsia="Times New Roman" w:hAnsiTheme="majorHAnsi" w:cstheme="minorHAnsi"/>
          <w:kern w:val="0"/>
        </w:rPr>
      </w:pPr>
    </w:p>
    <w:p w:rsidR="00573C43" w:rsidRPr="00573C43" w:rsidRDefault="00573C43" w:rsidP="00A04B34">
      <w:pPr>
        <w:pStyle w:val="Standard"/>
        <w:jc w:val="both"/>
        <w:rPr>
          <w:rFonts w:asciiTheme="majorHAnsi" w:eastAsia="Times New Roman" w:hAnsiTheme="majorHAnsi" w:cstheme="minorHAnsi"/>
          <w:kern w:val="0"/>
        </w:rPr>
      </w:pPr>
    </w:p>
    <w:sectPr w:rsidR="00573C43" w:rsidRPr="00573C43" w:rsidSect="00A27D5B">
      <w:headerReference w:type="default" r:id="rId8"/>
      <w:footerReference w:type="even" r:id="rId9"/>
      <w:footerReference w:type="default" r:id="rId10"/>
      <w:pgSz w:w="11906" w:h="16838"/>
      <w:pgMar w:top="1417" w:right="1134" w:bottom="1134" w:left="1134" w:header="426" w:footer="1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19D" w:rsidRDefault="00C6719D">
      <w:pPr>
        <w:spacing w:after="0" w:line="240" w:lineRule="auto"/>
      </w:pPr>
      <w:r>
        <w:separator/>
      </w:r>
    </w:p>
  </w:endnote>
  <w:endnote w:type="continuationSeparator" w:id="1">
    <w:p w:rsidR="00C6719D" w:rsidRDefault="00C67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Aster">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charset w:val="00"/>
    <w:family w:val="auto"/>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5A" w:rsidRDefault="001F28BB" w:rsidP="00362656">
    <w:pPr>
      <w:pStyle w:val="Pidipagina"/>
      <w:framePr w:wrap="around" w:vAnchor="text" w:hAnchor="margin" w:xAlign="right" w:y="1"/>
      <w:rPr>
        <w:rStyle w:val="Numeropagina"/>
      </w:rPr>
    </w:pPr>
    <w:r>
      <w:rPr>
        <w:rStyle w:val="Numeropagina"/>
      </w:rPr>
      <w:fldChar w:fldCharType="begin"/>
    </w:r>
    <w:r w:rsidR="00F5315A">
      <w:rPr>
        <w:rStyle w:val="Numeropagina"/>
      </w:rPr>
      <w:instrText xml:space="preserve">PAGE  </w:instrText>
    </w:r>
    <w:r>
      <w:rPr>
        <w:rStyle w:val="Numeropagina"/>
      </w:rPr>
      <w:fldChar w:fldCharType="end"/>
    </w:r>
  </w:p>
  <w:p w:rsidR="00F5315A" w:rsidRDefault="00F5315A" w:rsidP="0036265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5A" w:rsidRDefault="00F5315A" w:rsidP="00362656">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19D" w:rsidRDefault="00C6719D">
      <w:pPr>
        <w:spacing w:after="0" w:line="240" w:lineRule="auto"/>
      </w:pPr>
      <w:r>
        <w:separator/>
      </w:r>
    </w:p>
  </w:footnote>
  <w:footnote w:type="continuationSeparator" w:id="1">
    <w:p w:rsidR="00C6719D" w:rsidRDefault="00C6719D">
      <w:pPr>
        <w:spacing w:after="0" w:line="240" w:lineRule="auto"/>
      </w:pPr>
      <w:r>
        <w:continuationSeparator/>
      </w:r>
    </w:p>
  </w:footnote>
  <w:footnote w:id="2">
    <w:p w:rsidR="00F5315A" w:rsidRPr="00BB6808" w:rsidRDefault="00F5315A" w:rsidP="00C60407">
      <w:pPr>
        <w:pStyle w:val="Testonotaapidipagina"/>
        <w:jc w:val="both"/>
        <w:rPr>
          <w:rFonts w:ascii="Calibri" w:hAnsi="Calibri"/>
        </w:rPr>
      </w:pPr>
      <w:r w:rsidRPr="00BB6808">
        <w:rPr>
          <w:rStyle w:val="Rimandonotaapidipagina"/>
          <w:rFonts w:ascii="Calibri" w:hAnsi="Calibri"/>
        </w:rPr>
        <w:footnoteRef/>
      </w:r>
      <w:r w:rsidRPr="00BB6808">
        <w:rPr>
          <w:rFonts w:ascii="Calibri" w:hAnsi="Calibri"/>
        </w:rPr>
        <w:t>inteso come persona fisica che si identifica con il Beneficiario dell’operazione ovvero inteso come titolare, amministratore, legale rappresentante, socio dell’impresa in cui si individua il Beneficiario dell’operazione.</w:t>
      </w:r>
    </w:p>
  </w:footnote>
  <w:footnote w:id="3">
    <w:p w:rsidR="00F5315A" w:rsidRPr="00BB6808" w:rsidRDefault="00F5315A" w:rsidP="00C60407">
      <w:pPr>
        <w:pStyle w:val="Testonotaapidipagina"/>
        <w:jc w:val="both"/>
        <w:rPr>
          <w:rFonts w:ascii="Calibri" w:hAnsi="Calibri"/>
        </w:rPr>
      </w:pPr>
      <w:r w:rsidRPr="00BB6808">
        <w:rPr>
          <w:rStyle w:val="Rimandonotaapidipagina"/>
          <w:rFonts w:ascii="Calibri" w:hAnsi="Calibri"/>
        </w:rPr>
        <w:footnoteRef/>
      </w:r>
      <w:r w:rsidRPr="00BB6808">
        <w:rPr>
          <w:rFonts w:ascii="Calibri" w:hAnsi="Calibri"/>
        </w:rPr>
        <w:t>inteso come persona fisica che si identifica con il Beneficiario dell’operazione ovvero inteso come titolare, amministratore, legale rappresentante, socio dell’impresa in cui si individua il Beneficiario dell’operazione.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337" w:rsidRDefault="00496337" w:rsidP="00496337">
    <w:pPr>
      <w:spacing w:line="240" w:lineRule="auto"/>
      <w:rPr>
        <w:rFonts w:ascii="Cambria" w:hAnsi="Cambria"/>
        <w:b/>
        <w:sz w:val="20"/>
      </w:rPr>
    </w:pPr>
    <w:r>
      <w:rPr>
        <w:rFonts w:eastAsia="Times New Roman" w:cs="Calibri,Bold"/>
        <w:b/>
        <w:caps/>
        <w:noProof/>
        <w:lang w:eastAsia="it-IT"/>
      </w:rPr>
      <w:drawing>
        <wp:inline distT="0" distB="0" distL="0" distR="0">
          <wp:extent cx="2324100" cy="6604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l="2341" t="6612" r="3531" b="7438"/>
                  <a:stretch>
                    <a:fillRect/>
                  </a:stretch>
                </pic:blipFill>
                <pic:spPr bwMode="auto">
                  <a:xfrm>
                    <a:off x="0" y="0"/>
                    <a:ext cx="2324100" cy="660400"/>
                  </a:xfrm>
                  <a:prstGeom prst="rect">
                    <a:avLst/>
                  </a:prstGeom>
                  <a:noFill/>
                  <a:ln w="9525">
                    <a:noFill/>
                    <a:miter lim="800000"/>
                    <a:headEnd/>
                    <a:tailEnd/>
                  </a:ln>
                </pic:spPr>
              </pic:pic>
            </a:graphicData>
          </a:graphic>
        </wp:inline>
      </w:drawing>
    </w:r>
    <w:r w:rsidR="00084C18">
      <w:rPr>
        <w:rFonts w:eastAsia="Times New Roman" w:cs="Calibri,Bold"/>
        <w:b/>
        <w:caps/>
        <w:noProof/>
        <w:lang w:eastAsia="it-IT"/>
      </w:rPr>
      <w:tab/>
    </w:r>
    <w:r w:rsidR="00084C18">
      <w:rPr>
        <w:rFonts w:eastAsia="Times New Roman" w:cs="Calibri,Bold"/>
        <w:b/>
        <w:caps/>
        <w:noProof/>
        <w:lang w:eastAsia="it-IT"/>
      </w:rPr>
      <w:tab/>
    </w:r>
    <w:r w:rsidR="00084C18">
      <w:rPr>
        <w:rFonts w:eastAsia="Times New Roman" w:cs="Calibri,Bold"/>
        <w:b/>
        <w:caps/>
        <w:noProof/>
        <w:lang w:eastAsia="it-IT"/>
      </w:rPr>
      <w:tab/>
    </w:r>
    <w:r w:rsidR="00084C18">
      <w:rPr>
        <w:rFonts w:eastAsia="Times New Roman" w:cs="Calibri,Bold"/>
        <w:b/>
        <w:caps/>
        <w:noProof/>
        <w:lang w:eastAsia="it-IT"/>
      </w:rPr>
      <w:tab/>
    </w:r>
    <w:r w:rsidR="00084C18">
      <w:rPr>
        <w:rFonts w:eastAsia="Times New Roman" w:cs="Calibri,Bold"/>
        <w:b/>
        <w:caps/>
        <w:noProof/>
        <w:lang w:eastAsia="it-IT"/>
      </w:rPr>
      <w:tab/>
    </w:r>
    <w:r w:rsidR="00084C18">
      <w:rPr>
        <w:noProof/>
        <w:lang w:eastAsia="it-IT"/>
      </w:rPr>
      <w:drawing>
        <wp:inline distT="0" distB="0" distL="0" distR="0">
          <wp:extent cx="800100" cy="10953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95375"/>
                  </a:xfrm>
                  <a:prstGeom prst="rect">
                    <a:avLst/>
                  </a:prstGeom>
                  <a:solidFill>
                    <a:srgbClr val="FFFFFF"/>
                  </a:solidFill>
                  <a:ln>
                    <a:noFill/>
                  </a:ln>
                </pic:spPr>
              </pic:pic>
            </a:graphicData>
          </a:graphic>
        </wp:inline>
      </w:drawing>
    </w:r>
  </w:p>
  <w:p w:rsidR="00496337" w:rsidRPr="008120EF" w:rsidRDefault="001F28BB" w:rsidP="00E41BFA">
    <w:pPr>
      <w:spacing w:line="240" w:lineRule="auto"/>
      <w:ind w:right="283"/>
      <w:rPr>
        <w:rFonts w:ascii="Cambria" w:hAnsi="Cambria"/>
        <w:b/>
        <w:i/>
        <w:sz w:val="20"/>
      </w:rPr>
    </w:pPr>
    <w:r w:rsidRPr="001F28BB">
      <w:rPr>
        <w:rFonts w:ascii="Century Gothic" w:eastAsia="Times New Roman" w:hAnsi="Century Gothic"/>
        <w:b/>
        <w:i/>
        <w:noProof/>
        <w:color w:val="FF0000"/>
        <w:sz w:val="24"/>
        <w:szCs w:val="16"/>
        <w:lang w:eastAsia="it-IT"/>
      </w:rPr>
      <w:pict>
        <v:rect id="Rettangolo 9" o:spid="_x0000_s4097" style="position:absolute;margin-left:0;margin-top:0;width:35.25pt;height:34pt;z-index:25165772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" o:allowincell="f" stroked="f">
          <v:textbox>
            <w:txbxContent>
              <w:p w:rsidR="00F5315A" w:rsidRPr="00474223" w:rsidRDefault="001F28BB" w:rsidP="00474223">
                <w:pPr>
                  <w:pBdr>
                    <w:bottom w:val="single" w:sz="4" w:space="1" w:color="auto"/>
                  </w:pBdr>
                  <w:rPr>
                    <w:rFonts w:ascii="Times New Roman" w:eastAsia="Times New Roman" w:hAnsi="Times New Roman" w:cs="Times New Roman"/>
                    <w:sz w:val="20"/>
                    <w:szCs w:val="20"/>
                    <w:lang w:eastAsia="it-IT"/>
                  </w:rPr>
                </w:pPr>
                <w:r w:rsidRPr="00474223">
                  <w:rPr>
                    <w:rFonts w:ascii="Times New Roman" w:eastAsia="Times New Roman" w:hAnsi="Times New Roman" w:cs="Times New Roman"/>
                    <w:sz w:val="20"/>
                    <w:szCs w:val="20"/>
                    <w:lang w:eastAsia="it-IT"/>
                  </w:rPr>
                  <w:fldChar w:fldCharType="begin"/>
                </w:r>
                <w:r w:rsidR="00F5315A" w:rsidRPr="00474223">
                  <w:rPr>
                    <w:rFonts w:ascii="Times New Roman" w:eastAsia="Times New Roman" w:hAnsi="Times New Roman" w:cs="Times New Roman"/>
                    <w:sz w:val="20"/>
                    <w:szCs w:val="20"/>
                    <w:lang w:eastAsia="it-IT"/>
                  </w:rPr>
                  <w:instrText>PAGE   \* MERGEFORMAT</w:instrText>
                </w:r>
                <w:r w:rsidRPr="00474223">
                  <w:rPr>
                    <w:rFonts w:ascii="Times New Roman" w:eastAsia="Times New Roman" w:hAnsi="Times New Roman" w:cs="Times New Roman"/>
                    <w:sz w:val="20"/>
                    <w:szCs w:val="20"/>
                    <w:lang w:eastAsia="it-IT"/>
                  </w:rPr>
                  <w:fldChar w:fldCharType="separate"/>
                </w:r>
                <w:r w:rsidR="00AE2FC0">
                  <w:rPr>
                    <w:rFonts w:ascii="Times New Roman" w:eastAsia="Times New Roman" w:hAnsi="Times New Roman" w:cs="Times New Roman"/>
                    <w:noProof/>
                    <w:sz w:val="20"/>
                    <w:szCs w:val="20"/>
                    <w:lang w:eastAsia="it-IT"/>
                  </w:rPr>
                  <w:t>1</w:t>
                </w:r>
                <w:r w:rsidRPr="00474223">
                  <w:rPr>
                    <w:rFonts w:ascii="Times New Roman" w:eastAsia="Times New Roman" w:hAnsi="Times New Roman" w:cs="Times New Roman"/>
                    <w:sz w:val="20"/>
                    <w:szCs w:val="20"/>
                    <w:lang w:eastAsia="it-IT"/>
                  </w:rPr>
                  <w:fldChar w:fldCharType="end"/>
                </w:r>
              </w:p>
              <w:p w:rsidR="00F5315A" w:rsidRPr="00474223" w:rsidRDefault="00F5315A">
                <w:pPr>
                  <w:jc w:val="center"/>
                  <w:rPr>
                    <w:rFonts w:asciiTheme="majorHAnsi" w:eastAsiaTheme="majorEastAsia" w:hAnsiTheme="majorHAnsi" w:cstheme="majorBidi"/>
                    <w:sz w:val="44"/>
                    <w:szCs w:val="72"/>
                  </w:rPr>
                </w:pPr>
              </w:p>
            </w:txbxContent>
          </v:textbox>
          <w10:wrap anchorx="margin" anchory="page"/>
        </v:rect>
      </w:pict>
    </w:r>
    <w:r w:rsidR="00F5315A" w:rsidRPr="00496337">
      <w:rPr>
        <w:rFonts w:ascii="Cambria" w:hAnsi="Cambria"/>
        <w:b/>
        <w:i/>
        <w:sz w:val="20"/>
      </w:rP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95FDE1"/>
    <w:multiLevelType w:val="hybridMultilevel"/>
    <w:tmpl w:val="46E98EF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8BD741"/>
    <w:multiLevelType w:val="hybridMultilevel"/>
    <w:tmpl w:val="011E52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C7262B"/>
    <w:multiLevelType w:val="hybridMultilevel"/>
    <w:tmpl w:val="9014F8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72AF39"/>
    <w:multiLevelType w:val="hybridMultilevel"/>
    <w:tmpl w:val="94F2F4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05D4E8A"/>
    <w:multiLevelType w:val="hybridMultilevel"/>
    <w:tmpl w:val="2391E87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AF58EA"/>
    <w:multiLevelType w:val="hybridMultilevel"/>
    <w:tmpl w:val="E25E4F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3"/>
    <w:multiLevelType w:val="singleLevel"/>
    <w:tmpl w:val="00000003"/>
    <w:name w:val="WW8Num4"/>
    <w:lvl w:ilvl="0">
      <w:start w:val="1"/>
      <w:numFmt w:val="bullet"/>
      <w:lvlText w:val=""/>
      <w:lvlJc w:val="left"/>
      <w:pPr>
        <w:tabs>
          <w:tab w:val="num" w:pos="720"/>
        </w:tabs>
        <w:ind w:left="720" w:hanging="360"/>
      </w:pPr>
      <w:rPr>
        <w:rFonts w:ascii="Symbol" w:hAnsi="Symbol" w:cs="Cambria" w:hint="default"/>
        <w:b/>
        <w:bCs/>
        <w:i w:val="0"/>
        <w:sz w:val="24"/>
        <w:szCs w:val="24"/>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singleLevel"/>
    <w:tmpl w:val="0000000A"/>
    <w:name w:val="WW8Num27"/>
    <w:lvl w:ilvl="0">
      <w:numFmt w:val="bullet"/>
      <w:lvlText w:val="-"/>
      <w:lvlJc w:val="left"/>
      <w:pPr>
        <w:tabs>
          <w:tab w:val="num" w:pos="360"/>
        </w:tabs>
        <w:ind w:left="360" w:hanging="360"/>
      </w:pPr>
      <w:rPr>
        <w:rFonts w:ascii="OpenSymbol" w:hAnsi="OpenSymbol"/>
      </w:rPr>
    </w:lvl>
  </w:abstractNum>
  <w:abstractNum w:abstractNumId="9">
    <w:nsid w:val="01F95B77"/>
    <w:multiLevelType w:val="hybridMultilevel"/>
    <w:tmpl w:val="3D66C0A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32E2F1C"/>
    <w:multiLevelType w:val="hybridMultilevel"/>
    <w:tmpl w:val="23222C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F560AF7"/>
    <w:multiLevelType w:val="hybridMultilevel"/>
    <w:tmpl w:val="C03097C2"/>
    <w:lvl w:ilvl="0" w:tplc="3E92ED7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64A3817"/>
    <w:multiLevelType w:val="hybridMultilevel"/>
    <w:tmpl w:val="F476F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67C55C8"/>
    <w:multiLevelType w:val="hybridMultilevel"/>
    <w:tmpl w:val="786C60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688242F"/>
    <w:multiLevelType w:val="hybridMultilevel"/>
    <w:tmpl w:val="8E16575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94296F"/>
    <w:multiLevelType w:val="hybridMultilevel"/>
    <w:tmpl w:val="7024A2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73D7CCA"/>
    <w:multiLevelType w:val="hybridMultilevel"/>
    <w:tmpl w:val="DD5CA7CA"/>
    <w:lvl w:ilvl="0" w:tplc="82963EEA">
      <w:start w:val="1"/>
      <w:numFmt w:val="lowerLetter"/>
      <w:lvlText w:val="%1)"/>
      <w:lvlJc w:val="left"/>
      <w:pPr>
        <w:tabs>
          <w:tab w:val="num" w:pos="1353"/>
        </w:tabs>
        <w:ind w:left="1353"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FE353E"/>
    <w:multiLevelType w:val="hybridMultilevel"/>
    <w:tmpl w:val="845EAB02"/>
    <w:lvl w:ilvl="0" w:tplc="7F48958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37642D"/>
    <w:multiLevelType w:val="hybridMultilevel"/>
    <w:tmpl w:val="BDE0C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D301151"/>
    <w:multiLevelType w:val="hybridMultilevel"/>
    <w:tmpl w:val="1BB687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B9D1DCE"/>
    <w:multiLevelType w:val="hybridMultilevel"/>
    <w:tmpl w:val="3080107A"/>
    <w:lvl w:ilvl="0" w:tplc="6D84FC74">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F210AF"/>
    <w:multiLevelType w:val="hybridMultilevel"/>
    <w:tmpl w:val="620A9C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8C1607"/>
    <w:multiLevelType w:val="hybridMultilevel"/>
    <w:tmpl w:val="90BE4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1F1815"/>
    <w:multiLevelType w:val="hybridMultilevel"/>
    <w:tmpl w:val="34806B68"/>
    <w:lvl w:ilvl="0" w:tplc="04100011">
      <w:start w:val="1"/>
      <w:numFmt w:val="decimal"/>
      <w:lvlText w:val="%1)"/>
      <w:lvlJc w:val="left"/>
      <w:pPr>
        <w:ind w:left="1353"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2866DD"/>
    <w:multiLevelType w:val="hybridMultilevel"/>
    <w:tmpl w:val="0A50F9F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B6F435D"/>
    <w:multiLevelType w:val="hybridMultilevel"/>
    <w:tmpl w:val="A5A928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E011EFE"/>
    <w:multiLevelType w:val="hybridMultilevel"/>
    <w:tmpl w:val="7C2C448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nsid w:val="5FA03B06"/>
    <w:multiLevelType w:val="hybridMultilevel"/>
    <w:tmpl w:val="4DB0A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3CA130F"/>
    <w:multiLevelType w:val="hybridMultilevel"/>
    <w:tmpl w:val="BD5AD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503CF3"/>
    <w:multiLevelType w:val="hybridMultilevel"/>
    <w:tmpl w:val="380ECD04"/>
    <w:lvl w:ilvl="0" w:tplc="04100017">
      <w:start w:val="1"/>
      <w:numFmt w:val="lowerLetter"/>
      <w:lvlText w:val="%1)"/>
      <w:lvlJc w:val="left"/>
      <w:pPr>
        <w:ind w:left="720" w:hanging="360"/>
      </w:pPr>
    </w:lvl>
    <w:lvl w:ilvl="1" w:tplc="C9A07D56">
      <w:start w:val="1"/>
      <w:numFmt w:val="bullet"/>
      <w:lvlText w:val="-"/>
      <w:lvlJc w:val="left"/>
      <w:pPr>
        <w:ind w:left="1800" w:hanging="360"/>
      </w:pPr>
      <w:rPr>
        <w:rFonts w:ascii="Cambria" w:eastAsia="Andale Sans UI" w:hAnsi="Cambria" w:cs="Aria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743720BB"/>
    <w:multiLevelType w:val="hybridMultilevel"/>
    <w:tmpl w:val="DB06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67E1370"/>
    <w:multiLevelType w:val="hybridMultilevel"/>
    <w:tmpl w:val="DD6ACC9A"/>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E20879"/>
    <w:multiLevelType w:val="hybridMultilevel"/>
    <w:tmpl w:val="53FAEE86"/>
    <w:lvl w:ilvl="0" w:tplc="04100017">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34">
    <w:nsid w:val="7958F805"/>
    <w:multiLevelType w:val="hybridMultilevel"/>
    <w:tmpl w:val="A146A5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95F13CB"/>
    <w:multiLevelType w:val="hybridMultilevel"/>
    <w:tmpl w:val="027EFE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FC8633D"/>
    <w:multiLevelType w:val="hybridMultilevel"/>
    <w:tmpl w:val="ECA2AC9C"/>
    <w:lvl w:ilvl="0" w:tplc="0000000A">
      <w:numFmt w:val="bullet"/>
      <w:lvlText w:val="-"/>
      <w:lvlJc w:val="left"/>
      <w:pPr>
        <w:ind w:left="1440" w:hanging="360"/>
      </w:pPr>
      <w:rPr>
        <w:rFonts w:ascii="OpenSymbol" w:hAnsi="OpenSymbol"/>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1"/>
  </w:num>
  <w:num w:numId="4">
    <w:abstractNumId w:val="18"/>
  </w:num>
  <w:num w:numId="5">
    <w:abstractNumId w:val="27"/>
  </w:num>
  <w:num w:numId="6">
    <w:abstractNumId w:val="21"/>
  </w:num>
  <w:num w:numId="7">
    <w:abstractNumId w:val="12"/>
  </w:num>
  <w:num w:numId="8">
    <w:abstractNumId w:val="31"/>
  </w:num>
  <w:num w:numId="9">
    <w:abstractNumId w:val="30"/>
  </w:num>
  <w:num w:numId="10">
    <w:abstractNumId w:val="36"/>
  </w:num>
  <w:num w:numId="11">
    <w:abstractNumId w:val="25"/>
  </w:num>
  <w:num w:numId="12">
    <w:abstractNumId w:val="9"/>
  </w:num>
  <w:num w:numId="13">
    <w:abstractNumId w:val="26"/>
  </w:num>
  <w:num w:numId="14">
    <w:abstractNumId w:val="34"/>
  </w:num>
  <w:num w:numId="15">
    <w:abstractNumId w:val="1"/>
  </w:num>
  <w:num w:numId="16">
    <w:abstractNumId w:val="5"/>
  </w:num>
  <w:num w:numId="17">
    <w:abstractNumId w:val="2"/>
  </w:num>
  <w:num w:numId="18">
    <w:abstractNumId w:val="4"/>
  </w:num>
  <w:num w:numId="19">
    <w:abstractNumId w:val="3"/>
  </w:num>
  <w:num w:numId="20">
    <w:abstractNumId w:val="0"/>
  </w:num>
  <w:num w:numId="21">
    <w:abstractNumId w:val="19"/>
  </w:num>
  <w:num w:numId="22">
    <w:abstractNumId w:val="29"/>
  </w:num>
  <w:num w:numId="23">
    <w:abstractNumId w:val="28"/>
  </w:num>
  <w:num w:numId="24">
    <w:abstractNumId w:val="22"/>
  </w:num>
  <w:num w:numId="25">
    <w:abstractNumId w:val="35"/>
  </w:num>
  <w:num w:numId="26">
    <w:abstractNumId w:val="16"/>
  </w:num>
  <w:num w:numId="27">
    <w:abstractNumId w:val="20"/>
  </w:num>
  <w:num w:numId="28">
    <w:abstractNumId w:val="32"/>
  </w:num>
  <w:num w:numId="29">
    <w:abstractNumId w:val="23"/>
  </w:num>
  <w:num w:numId="30">
    <w:abstractNumId w:val="13"/>
  </w:num>
  <w:num w:numId="31">
    <w:abstractNumId w:val="6"/>
  </w:num>
  <w:num w:numId="32">
    <w:abstractNumId w:val="33"/>
  </w:num>
  <w:num w:numId="33">
    <w:abstractNumId w:val="10"/>
  </w:num>
  <w:num w:numId="34">
    <w:abstractNumId w:val="17"/>
  </w:num>
  <w:num w:numId="35">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22F52"/>
    <w:rsid w:val="00000DFB"/>
    <w:rsid w:val="00002F5E"/>
    <w:rsid w:val="000046B9"/>
    <w:rsid w:val="00005D06"/>
    <w:rsid w:val="00007689"/>
    <w:rsid w:val="000076CE"/>
    <w:rsid w:val="000138A8"/>
    <w:rsid w:val="0001402D"/>
    <w:rsid w:val="00022690"/>
    <w:rsid w:val="000264B8"/>
    <w:rsid w:val="00030CBB"/>
    <w:rsid w:val="000347BD"/>
    <w:rsid w:val="000351E4"/>
    <w:rsid w:val="00036C21"/>
    <w:rsid w:val="000408C9"/>
    <w:rsid w:val="00040E18"/>
    <w:rsid w:val="00043831"/>
    <w:rsid w:val="000506EC"/>
    <w:rsid w:val="000513E0"/>
    <w:rsid w:val="00054819"/>
    <w:rsid w:val="00054C37"/>
    <w:rsid w:val="00055353"/>
    <w:rsid w:val="00063AEF"/>
    <w:rsid w:val="00063F89"/>
    <w:rsid w:val="00067343"/>
    <w:rsid w:val="00067CA9"/>
    <w:rsid w:val="00075EBE"/>
    <w:rsid w:val="00075EEB"/>
    <w:rsid w:val="00076D0B"/>
    <w:rsid w:val="00077A8F"/>
    <w:rsid w:val="00077FE3"/>
    <w:rsid w:val="00081F39"/>
    <w:rsid w:val="000821A2"/>
    <w:rsid w:val="00084C18"/>
    <w:rsid w:val="000850FD"/>
    <w:rsid w:val="000862FA"/>
    <w:rsid w:val="00087236"/>
    <w:rsid w:val="0009325D"/>
    <w:rsid w:val="000935F6"/>
    <w:rsid w:val="00093F80"/>
    <w:rsid w:val="00096EA9"/>
    <w:rsid w:val="000A014B"/>
    <w:rsid w:val="000B1242"/>
    <w:rsid w:val="000B1AED"/>
    <w:rsid w:val="000B28F6"/>
    <w:rsid w:val="000B3A76"/>
    <w:rsid w:val="000B3DF4"/>
    <w:rsid w:val="000B496D"/>
    <w:rsid w:val="000B49B8"/>
    <w:rsid w:val="000B5878"/>
    <w:rsid w:val="000B690E"/>
    <w:rsid w:val="000C0003"/>
    <w:rsid w:val="000C0956"/>
    <w:rsid w:val="000D0036"/>
    <w:rsid w:val="000D0137"/>
    <w:rsid w:val="000D1430"/>
    <w:rsid w:val="000D214E"/>
    <w:rsid w:val="000D6B50"/>
    <w:rsid w:val="000D6FFA"/>
    <w:rsid w:val="000D74C2"/>
    <w:rsid w:val="000E6490"/>
    <w:rsid w:val="000E65F7"/>
    <w:rsid w:val="000E66A1"/>
    <w:rsid w:val="000E70DF"/>
    <w:rsid w:val="000E772F"/>
    <w:rsid w:val="000F1212"/>
    <w:rsid w:val="000F277A"/>
    <w:rsid w:val="000F2841"/>
    <w:rsid w:val="00106CF5"/>
    <w:rsid w:val="00107283"/>
    <w:rsid w:val="001101CB"/>
    <w:rsid w:val="001106C5"/>
    <w:rsid w:val="001109CD"/>
    <w:rsid w:val="00111344"/>
    <w:rsid w:val="00112DDB"/>
    <w:rsid w:val="00112EEC"/>
    <w:rsid w:val="00115B0F"/>
    <w:rsid w:val="00117B98"/>
    <w:rsid w:val="00122EDE"/>
    <w:rsid w:val="001262FE"/>
    <w:rsid w:val="001316D0"/>
    <w:rsid w:val="00133421"/>
    <w:rsid w:val="001339CA"/>
    <w:rsid w:val="0014504A"/>
    <w:rsid w:val="0014635F"/>
    <w:rsid w:val="00147BCE"/>
    <w:rsid w:val="00154E6F"/>
    <w:rsid w:val="00155050"/>
    <w:rsid w:val="00155070"/>
    <w:rsid w:val="00156063"/>
    <w:rsid w:val="00161F34"/>
    <w:rsid w:val="0016252B"/>
    <w:rsid w:val="00167D93"/>
    <w:rsid w:val="00170AB5"/>
    <w:rsid w:val="00174B43"/>
    <w:rsid w:val="00175170"/>
    <w:rsid w:val="00181374"/>
    <w:rsid w:val="001849F5"/>
    <w:rsid w:val="00184A1A"/>
    <w:rsid w:val="00186C95"/>
    <w:rsid w:val="001902C2"/>
    <w:rsid w:val="00193A2A"/>
    <w:rsid w:val="001A03D4"/>
    <w:rsid w:val="001C050F"/>
    <w:rsid w:val="001C5315"/>
    <w:rsid w:val="001D16C9"/>
    <w:rsid w:val="001D3F53"/>
    <w:rsid w:val="001D480D"/>
    <w:rsid w:val="001D5970"/>
    <w:rsid w:val="001D6B6F"/>
    <w:rsid w:val="001E3824"/>
    <w:rsid w:val="001E5D21"/>
    <w:rsid w:val="001F0E76"/>
    <w:rsid w:val="001F1579"/>
    <w:rsid w:val="001F28BB"/>
    <w:rsid w:val="001F3FD5"/>
    <w:rsid w:val="001F525B"/>
    <w:rsid w:val="001F58B1"/>
    <w:rsid w:val="001F6D3D"/>
    <w:rsid w:val="001F6D4E"/>
    <w:rsid w:val="00200CC7"/>
    <w:rsid w:val="00201C1F"/>
    <w:rsid w:val="00204464"/>
    <w:rsid w:val="0020743D"/>
    <w:rsid w:val="0020764B"/>
    <w:rsid w:val="00212240"/>
    <w:rsid w:val="00213558"/>
    <w:rsid w:val="002148BE"/>
    <w:rsid w:val="00220A5D"/>
    <w:rsid w:val="00224651"/>
    <w:rsid w:val="00225DFE"/>
    <w:rsid w:val="002273AF"/>
    <w:rsid w:val="002308B1"/>
    <w:rsid w:val="00232173"/>
    <w:rsid w:val="0023638E"/>
    <w:rsid w:val="002370DD"/>
    <w:rsid w:val="00240C22"/>
    <w:rsid w:val="00240ECE"/>
    <w:rsid w:val="002410F2"/>
    <w:rsid w:val="002415CC"/>
    <w:rsid w:val="00242956"/>
    <w:rsid w:val="0024317D"/>
    <w:rsid w:val="00247710"/>
    <w:rsid w:val="00247C7D"/>
    <w:rsid w:val="002503F4"/>
    <w:rsid w:val="002546EB"/>
    <w:rsid w:val="0026483B"/>
    <w:rsid w:val="00265609"/>
    <w:rsid w:val="00267AAA"/>
    <w:rsid w:val="00270D5E"/>
    <w:rsid w:val="00271B9B"/>
    <w:rsid w:val="00273244"/>
    <w:rsid w:val="0027356F"/>
    <w:rsid w:val="00274E57"/>
    <w:rsid w:val="002825B1"/>
    <w:rsid w:val="00283479"/>
    <w:rsid w:val="0028392D"/>
    <w:rsid w:val="0028498A"/>
    <w:rsid w:val="00285ED9"/>
    <w:rsid w:val="002867FC"/>
    <w:rsid w:val="00286CEB"/>
    <w:rsid w:val="00287C13"/>
    <w:rsid w:val="00293E75"/>
    <w:rsid w:val="00297D5F"/>
    <w:rsid w:val="002A7E34"/>
    <w:rsid w:val="002B0F95"/>
    <w:rsid w:val="002B5D11"/>
    <w:rsid w:val="002C0061"/>
    <w:rsid w:val="002C00DF"/>
    <w:rsid w:val="002C1D5C"/>
    <w:rsid w:val="002C228C"/>
    <w:rsid w:val="002C384E"/>
    <w:rsid w:val="002C5000"/>
    <w:rsid w:val="002C5504"/>
    <w:rsid w:val="002C5B01"/>
    <w:rsid w:val="002D144F"/>
    <w:rsid w:val="002D4208"/>
    <w:rsid w:val="002D4878"/>
    <w:rsid w:val="002D6D4E"/>
    <w:rsid w:val="002D6EB7"/>
    <w:rsid w:val="002E040E"/>
    <w:rsid w:val="002E3E37"/>
    <w:rsid w:val="002F12A9"/>
    <w:rsid w:val="002F2E8B"/>
    <w:rsid w:val="002F548B"/>
    <w:rsid w:val="00303795"/>
    <w:rsid w:val="00303C50"/>
    <w:rsid w:val="0030405E"/>
    <w:rsid w:val="00310737"/>
    <w:rsid w:val="00312922"/>
    <w:rsid w:val="00312F87"/>
    <w:rsid w:val="00313250"/>
    <w:rsid w:val="003147DF"/>
    <w:rsid w:val="00320667"/>
    <w:rsid w:val="00320B4B"/>
    <w:rsid w:val="00322431"/>
    <w:rsid w:val="00325ACC"/>
    <w:rsid w:val="00330FB1"/>
    <w:rsid w:val="003314FC"/>
    <w:rsid w:val="00331865"/>
    <w:rsid w:val="0033391C"/>
    <w:rsid w:val="00333DFE"/>
    <w:rsid w:val="00341F41"/>
    <w:rsid w:val="0034246B"/>
    <w:rsid w:val="0034719C"/>
    <w:rsid w:val="003515DB"/>
    <w:rsid w:val="0035282F"/>
    <w:rsid w:val="00355BCC"/>
    <w:rsid w:val="0035690A"/>
    <w:rsid w:val="00357A2B"/>
    <w:rsid w:val="00362656"/>
    <w:rsid w:val="00364D3D"/>
    <w:rsid w:val="0036642C"/>
    <w:rsid w:val="00366CAF"/>
    <w:rsid w:val="00366EDA"/>
    <w:rsid w:val="00370894"/>
    <w:rsid w:val="00372A0A"/>
    <w:rsid w:val="00375DBD"/>
    <w:rsid w:val="00380538"/>
    <w:rsid w:val="0038606F"/>
    <w:rsid w:val="00386C3C"/>
    <w:rsid w:val="003906BC"/>
    <w:rsid w:val="0039250C"/>
    <w:rsid w:val="00394055"/>
    <w:rsid w:val="00394C71"/>
    <w:rsid w:val="00396071"/>
    <w:rsid w:val="0039657A"/>
    <w:rsid w:val="00396EB4"/>
    <w:rsid w:val="00397900"/>
    <w:rsid w:val="00397CDC"/>
    <w:rsid w:val="003A0772"/>
    <w:rsid w:val="003A103A"/>
    <w:rsid w:val="003A3865"/>
    <w:rsid w:val="003A5E88"/>
    <w:rsid w:val="003A6A83"/>
    <w:rsid w:val="003B2057"/>
    <w:rsid w:val="003B2ED1"/>
    <w:rsid w:val="003B76A5"/>
    <w:rsid w:val="003C11FB"/>
    <w:rsid w:val="003C33CE"/>
    <w:rsid w:val="003C4283"/>
    <w:rsid w:val="003C6C48"/>
    <w:rsid w:val="003C779B"/>
    <w:rsid w:val="003C7BB1"/>
    <w:rsid w:val="003D224D"/>
    <w:rsid w:val="003D3416"/>
    <w:rsid w:val="003D59A6"/>
    <w:rsid w:val="003D69F8"/>
    <w:rsid w:val="003D78AF"/>
    <w:rsid w:val="003D7CF5"/>
    <w:rsid w:val="003E1896"/>
    <w:rsid w:val="003E3278"/>
    <w:rsid w:val="003E4AA8"/>
    <w:rsid w:val="003E57C4"/>
    <w:rsid w:val="003E76AF"/>
    <w:rsid w:val="003F52F1"/>
    <w:rsid w:val="003F5CEC"/>
    <w:rsid w:val="003F5F91"/>
    <w:rsid w:val="00401864"/>
    <w:rsid w:val="004022C5"/>
    <w:rsid w:val="00403B91"/>
    <w:rsid w:val="00406339"/>
    <w:rsid w:val="00407B68"/>
    <w:rsid w:val="004114AF"/>
    <w:rsid w:val="004120CA"/>
    <w:rsid w:val="00423C34"/>
    <w:rsid w:val="004242EE"/>
    <w:rsid w:val="004267D6"/>
    <w:rsid w:val="004278F2"/>
    <w:rsid w:val="00430181"/>
    <w:rsid w:val="00433893"/>
    <w:rsid w:val="004340FB"/>
    <w:rsid w:val="00435E94"/>
    <w:rsid w:val="004362FA"/>
    <w:rsid w:val="00444B72"/>
    <w:rsid w:val="004455B1"/>
    <w:rsid w:val="00445A54"/>
    <w:rsid w:val="0045406C"/>
    <w:rsid w:val="004541D5"/>
    <w:rsid w:val="00460948"/>
    <w:rsid w:val="0046273F"/>
    <w:rsid w:val="00464999"/>
    <w:rsid w:val="0047065A"/>
    <w:rsid w:val="00470810"/>
    <w:rsid w:val="004717C4"/>
    <w:rsid w:val="00473EEA"/>
    <w:rsid w:val="00474223"/>
    <w:rsid w:val="00480E99"/>
    <w:rsid w:val="004836A6"/>
    <w:rsid w:val="0048769E"/>
    <w:rsid w:val="00487E56"/>
    <w:rsid w:val="0049294A"/>
    <w:rsid w:val="0049505E"/>
    <w:rsid w:val="004957FC"/>
    <w:rsid w:val="00496337"/>
    <w:rsid w:val="004969F7"/>
    <w:rsid w:val="004A03FE"/>
    <w:rsid w:val="004A1677"/>
    <w:rsid w:val="004A5096"/>
    <w:rsid w:val="004A5623"/>
    <w:rsid w:val="004A5E53"/>
    <w:rsid w:val="004A66ED"/>
    <w:rsid w:val="004B21C1"/>
    <w:rsid w:val="004B680C"/>
    <w:rsid w:val="004C5DFC"/>
    <w:rsid w:val="004D7C73"/>
    <w:rsid w:val="004E0106"/>
    <w:rsid w:val="004E27C7"/>
    <w:rsid w:val="004E336D"/>
    <w:rsid w:val="004E3A80"/>
    <w:rsid w:val="004E5224"/>
    <w:rsid w:val="004E5B3C"/>
    <w:rsid w:val="004E795C"/>
    <w:rsid w:val="004F03E2"/>
    <w:rsid w:val="004F1E4D"/>
    <w:rsid w:val="004F2B24"/>
    <w:rsid w:val="004F381A"/>
    <w:rsid w:val="004F4356"/>
    <w:rsid w:val="004F5B4F"/>
    <w:rsid w:val="004F6045"/>
    <w:rsid w:val="004F63C3"/>
    <w:rsid w:val="004F6984"/>
    <w:rsid w:val="00502946"/>
    <w:rsid w:val="005036C5"/>
    <w:rsid w:val="00503847"/>
    <w:rsid w:val="00504023"/>
    <w:rsid w:val="00504096"/>
    <w:rsid w:val="00504894"/>
    <w:rsid w:val="00504DF0"/>
    <w:rsid w:val="00506012"/>
    <w:rsid w:val="00506707"/>
    <w:rsid w:val="00512F79"/>
    <w:rsid w:val="005142C3"/>
    <w:rsid w:val="005220C2"/>
    <w:rsid w:val="00531A08"/>
    <w:rsid w:val="0053250B"/>
    <w:rsid w:val="00540F32"/>
    <w:rsid w:val="00544968"/>
    <w:rsid w:val="00544F98"/>
    <w:rsid w:val="00552788"/>
    <w:rsid w:val="0055514A"/>
    <w:rsid w:val="005609AE"/>
    <w:rsid w:val="00564EB1"/>
    <w:rsid w:val="005657A5"/>
    <w:rsid w:val="0057150F"/>
    <w:rsid w:val="00571E70"/>
    <w:rsid w:val="00573492"/>
    <w:rsid w:val="00573C43"/>
    <w:rsid w:val="00575822"/>
    <w:rsid w:val="0058119D"/>
    <w:rsid w:val="00581A91"/>
    <w:rsid w:val="00582F9F"/>
    <w:rsid w:val="00583693"/>
    <w:rsid w:val="00584A66"/>
    <w:rsid w:val="0058588A"/>
    <w:rsid w:val="0058652D"/>
    <w:rsid w:val="00587289"/>
    <w:rsid w:val="005878C9"/>
    <w:rsid w:val="00587979"/>
    <w:rsid w:val="00587A9E"/>
    <w:rsid w:val="00592725"/>
    <w:rsid w:val="005956AB"/>
    <w:rsid w:val="005A1EF7"/>
    <w:rsid w:val="005A3F4D"/>
    <w:rsid w:val="005A487D"/>
    <w:rsid w:val="005A4B18"/>
    <w:rsid w:val="005A4F35"/>
    <w:rsid w:val="005A5EA7"/>
    <w:rsid w:val="005A7203"/>
    <w:rsid w:val="005B19DE"/>
    <w:rsid w:val="005B327B"/>
    <w:rsid w:val="005B3D43"/>
    <w:rsid w:val="005B44C1"/>
    <w:rsid w:val="005B7650"/>
    <w:rsid w:val="005B76C9"/>
    <w:rsid w:val="005B78D8"/>
    <w:rsid w:val="005B7CA6"/>
    <w:rsid w:val="005C090B"/>
    <w:rsid w:val="005C2B86"/>
    <w:rsid w:val="005C300D"/>
    <w:rsid w:val="005C4F0A"/>
    <w:rsid w:val="005C57F8"/>
    <w:rsid w:val="005C5CB9"/>
    <w:rsid w:val="005C629B"/>
    <w:rsid w:val="005C64A3"/>
    <w:rsid w:val="005C6EAB"/>
    <w:rsid w:val="005D1704"/>
    <w:rsid w:val="005D4D69"/>
    <w:rsid w:val="005D5619"/>
    <w:rsid w:val="005D7C2B"/>
    <w:rsid w:val="005E0C24"/>
    <w:rsid w:val="005E5A33"/>
    <w:rsid w:val="005E5E25"/>
    <w:rsid w:val="005E5FE8"/>
    <w:rsid w:val="005E65F4"/>
    <w:rsid w:val="005F103F"/>
    <w:rsid w:val="005F1D74"/>
    <w:rsid w:val="005F1EAE"/>
    <w:rsid w:val="005F6C5F"/>
    <w:rsid w:val="0060019E"/>
    <w:rsid w:val="006009FF"/>
    <w:rsid w:val="00600E2B"/>
    <w:rsid w:val="00604C4B"/>
    <w:rsid w:val="006056E3"/>
    <w:rsid w:val="00606E23"/>
    <w:rsid w:val="006075C6"/>
    <w:rsid w:val="00611BFE"/>
    <w:rsid w:val="00614077"/>
    <w:rsid w:val="00621FF7"/>
    <w:rsid w:val="00622889"/>
    <w:rsid w:val="006228B1"/>
    <w:rsid w:val="00624380"/>
    <w:rsid w:val="0062497B"/>
    <w:rsid w:val="006257D7"/>
    <w:rsid w:val="00630A6E"/>
    <w:rsid w:val="0063124A"/>
    <w:rsid w:val="0063285F"/>
    <w:rsid w:val="006340FA"/>
    <w:rsid w:val="006367D5"/>
    <w:rsid w:val="00641469"/>
    <w:rsid w:val="006427A6"/>
    <w:rsid w:val="00642B83"/>
    <w:rsid w:val="00644518"/>
    <w:rsid w:val="00652F81"/>
    <w:rsid w:val="00652FC1"/>
    <w:rsid w:val="00657136"/>
    <w:rsid w:val="00657C7B"/>
    <w:rsid w:val="006628EA"/>
    <w:rsid w:val="0066333C"/>
    <w:rsid w:val="00666084"/>
    <w:rsid w:val="00667267"/>
    <w:rsid w:val="00674685"/>
    <w:rsid w:val="00674EFA"/>
    <w:rsid w:val="00675271"/>
    <w:rsid w:val="00676E97"/>
    <w:rsid w:val="00677A21"/>
    <w:rsid w:val="00677C79"/>
    <w:rsid w:val="00677F91"/>
    <w:rsid w:val="006822F1"/>
    <w:rsid w:val="00682C84"/>
    <w:rsid w:val="00683841"/>
    <w:rsid w:val="00687E8A"/>
    <w:rsid w:val="00692ADA"/>
    <w:rsid w:val="006A2A8D"/>
    <w:rsid w:val="006A5210"/>
    <w:rsid w:val="006A6C25"/>
    <w:rsid w:val="006A7B4F"/>
    <w:rsid w:val="006B1EBF"/>
    <w:rsid w:val="006B2B21"/>
    <w:rsid w:val="006B3E8E"/>
    <w:rsid w:val="006B409F"/>
    <w:rsid w:val="006B7D9B"/>
    <w:rsid w:val="006C18E0"/>
    <w:rsid w:val="006C67D6"/>
    <w:rsid w:val="006C6D19"/>
    <w:rsid w:val="006D155C"/>
    <w:rsid w:val="006D2F8F"/>
    <w:rsid w:val="006D5A2F"/>
    <w:rsid w:val="006D685F"/>
    <w:rsid w:val="006D6F10"/>
    <w:rsid w:val="006D7537"/>
    <w:rsid w:val="006D7E51"/>
    <w:rsid w:val="006E213E"/>
    <w:rsid w:val="006F04B6"/>
    <w:rsid w:val="006F103A"/>
    <w:rsid w:val="006F4BE5"/>
    <w:rsid w:val="006F5BB6"/>
    <w:rsid w:val="006F66A2"/>
    <w:rsid w:val="006F7FB2"/>
    <w:rsid w:val="007028C1"/>
    <w:rsid w:val="00703C0F"/>
    <w:rsid w:val="00706B8E"/>
    <w:rsid w:val="00710A50"/>
    <w:rsid w:val="00712B4D"/>
    <w:rsid w:val="00713779"/>
    <w:rsid w:val="00715C16"/>
    <w:rsid w:val="00717FDC"/>
    <w:rsid w:val="0072078C"/>
    <w:rsid w:val="007220CA"/>
    <w:rsid w:val="007255F1"/>
    <w:rsid w:val="007258DB"/>
    <w:rsid w:val="00726D9B"/>
    <w:rsid w:val="00726ED7"/>
    <w:rsid w:val="00727125"/>
    <w:rsid w:val="00743758"/>
    <w:rsid w:val="00750413"/>
    <w:rsid w:val="00750441"/>
    <w:rsid w:val="00750524"/>
    <w:rsid w:val="00750859"/>
    <w:rsid w:val="00750FE6"/>
    <w:rsid w:val="007548E5"/>
    <w:rsid w:val="00761198"/>
    <w:rsid w:val="00762BFF"/>
    <w:rsid w:val="00764EE0"/>
    <w:rsid w:val="007671C5"/>
    <w:rsid w:val="007741F8"/>
    <w:rsid w:val="00775E71"/>
    <w:rsid w:val="007767C3"/>
    <w:rsid w:val="0078008F"/>
    <w:rsid w:val="00781690"/>
    <w:rsid w:val="00781C9C"/>
    <w:rsid w:val="00781CFA"/>
    <w:rsid w:val="007825A8"/>
    <w:rsid w:val="00782C96"/>
    <w:rsid w:val="0078378B"/>
    <w:rsid w:val="00784DCC"/>
    <w:rsid w:val="00785CD3"/>
    <w:rsid w:val="007869A4"/>
    <w:rsid w:val="00787E5B"/>
    <w:rsid w:val="00790AF3"/>
    <w:rsid w:val="00791976"/>
    <w:rsid w:val="00792C6F"/>
    <w:rsid w:val="00793E03"/>
    <w:rsid w:val="00795180"/>
    <w:rsid w:val="00795734"/>
    <w:rsid w:val="00797CE3"/>
    <w:rsid w:val="007A2080"/>
    <w:rsid w:val="007A35A6"/>
    <w:rsid w:val="007B22B4"/>
    <w:rsid w:val="007B281C"/>
    <w:rsid w:val="007B4127"/>
    <w:rsid w:val="007C2A97"/>
    <w:rsid w:val="007D398D"/>
    <w:rsid w:val="007D3B16"/>
    <w:rsid w:val="007D3C5E"/>
    <w:rsid w:val="007D4567"/>
    <w:rsid w:val="007D463D"/>
    <w:rsid w:val="007D4989"/>
    <w:rsid w:val="007D6AEC"/>
    <w:rsid w:val="007D78E1"/>
    <w:rsid w:val="007E3C09"/>
    <w:rsid w:val="007E5733"/>
    <w:rsid w:val="007E69CD"/>
    <w:rsid w:val="007F4623"/>
    <w:rsid w:val="008013AC"/>
    <w:rsid w:val="00802785"/>
    <w:rsid w:val="00802AC4"/>
    <w:rsid w:val="008036EA"/>
    <w:rsid w:val="0080570E"/>
    <w:rsid w:val="008058A1"/>
    <w:rsid w:val="00807541"/>
    <w:rsid w:val="008113F2"/>
    <w:rsid w:val="008120EF"/>
    <w:rsid w:val="00813F02"/>
    <w:rsid w:val="0081555E"/>
    <w:rsid w:val="00815821"/>
    <w:rsid w:val="0082032C"/>
    <w:rsid w:val="008214CE"/>
    <w:rsid w:val="008235B7"/>
    <w:rsid w:val="0082523C"/>
    <w:rsid w:val="00826C90"/>
    <w:rsid w:val="00827A75"/>
    <w:rsid w:val="00831F81"/>
    <w:rsid w:val="008346A9"/>
    <w:rsid w:val="00835327"/>
    <w:rsid w:val="00835F2E"/>
    <w:rsid w:val="008371C6"/>
    <w:rsid w:val="0083744C"/>
    <w:rsid w:val="008402C6"/>
    <w:rsid w:val="0084054F"/>
    <w:rsid w:val="008411F3"/>
    <w:rsid w:val="0084503D"/>
    <w:rsid w:val="00845D55"/>
    <w:rsid w:val="00845DFE"/>
    <w:rsid w:val="00852ACD"/>
    <w:rsid w:val="00853EBF"/>
    <w:rsid w:val="00862AC3"/>
    <w:rsid w:val="008648EC"/>
    <w:rsid w:val="00866037"/>
    <w:rsid w:val="0086690C"/>
    <w:rsid w:val="008711F0"/>
    <w:rsid w:val="008730E0"/>
    <w:rsid w:val="00873F1F"/>
    <w:rsid w:val="00876E19"/>
    <w:rsid w:val="008771A4"/>
    <w:rsid w:val="00880052"/>
    <w:rsid w:val="00880C32"/>
    <w:rsid w:val="008845DE"/>
    <w:rsid w:val="00885595"/>
    <w:rsid w:val="00890595"/>
    <w:rsid w:val="00890E04"/>
    <w:rsid w:val="008914ED"/>
    <w:rsid w:val="00895D36"/>
    <w:rsid w:val="008A3F6B"/>
    <w:rsid w:val="008A637C"/>
    <w:rsid w:val="008B2C9C"/>
    <w:rsid w:val="008B2E36"/>
    <w:rsid w:val="008B4E0B"/>
    <w:rsid w:val="008C3D58"/>
    <w:rsid w:val="008C6A4D"/>
    <w:rsid w:val="008C7106"/>
    <w:rsid w:val="008D046D"/>
    <w:rsid w:val="008D15A4"/>
    <w:rsid w:val="008D434E"/>
    <w:rsid w:val="008D5969"/>
    <w:rsid w:val="008E0085"/>
    <w:rsid w:val="008E060E"/>
    <w:rsid w:val="008E4A8D"/>
    <w:rsid w:val="008E5BC6"/>
    <w:rsid w:val="008E6016"/>
    <w:rsid w:val="008F19DA"/>
    <w:rsid w:val="008F4245"/>
    <w:rsid w:val="009016EA"/>
    <w:rsid w:val="00905080"/>
    <w:rsid w:val="00924741"/>
    <w:rsid w:val="009248F0"/>
    <w:rsid w:val="0092685B"/>
    <w:rsid w:val="00927AA5"/>
    <w:rsid w:val="009304B4"/>
    <w:rsid w:val="0093408E"/>
    <w:rsid w:val="009436EE"/>
    <w:rsid w:val="00946705"/>
    <w:rsid w:val="00950EB9"/>
    <w:rsid w:val="009561E0"/>
    <w:rsid w:val="0096071A"/>
    <w:rsid w:val="0096411F"/>
    <w:rsid w:val="009652C6"/>
    <w:rsid w:val="009656BC"/>
    <w:rsid w:val="00966D63"/>
    <w:rsid w:val="00972FD1"/>
    <w:rsid w:val="00974DBE"/>
    <w:rsid w:val="00977649"/>
    <w:rsid w:val="00977E61"/>
    <w:rsid w:val="009833D9"/>
    <w:rsid w:val="00990552"/>
    <w:rsid w:val="0099127A"/>
    <w:rsid w:val="00995B66"/>
    <w:rsid w:val="009973B9"/>
    <w:rsid w:val="009A0943"/>
    <w:rsid w:val="009A6B15"/>
    <w:rsid w:val="009A796C"/>
    <w:rsid w:val="009B2DE6"/>
    <w:rsid w:val="009C0499"/>
    <w:rsid w:val="009C0C01"/>
    <w:rsid w:val="009C148A"/>
    <w:rsid w:val="009C2DBC"/>
    <w:rsid w:val="009C306C"/>
    <w:rsid w:val="009C4987"/>
    <w:rsid w:val="009C51DE"/>
    <w:rsid w:val="009C5930"/>
    <w:rsid w:val="009C6F5C"/>
    <w:rsid w:val="009D0684"/>
    <w:rsid w:val="009D128C"/>
    <w:rsid w:val="009D384D"/>
    <w:rsid w:val="009E6668"/>
    <w:rsid w:val="009E7CBD"/>
    <w:rsid w:val="009F020D"/>
    <w:rsid w:val="009F3635"/>
    <w:rsid w:val="009F3720"/>
    <w:rsid w:val="009F50BD"/>
    <w:rsid w:val="009F61A2"/>
    <w:rsid w:val="009F73BF"/>
    <w:rsid w:val="009F7BA4"/>
    <w:rsid w:val="00A01095"/>
    <w:rsid w:val="00A0499E"/>
    <w:rsid w:val="00A04B34"/>
    <w:rsid w:val="00A05242"/>
    <w:rsid w:val="00A05B07"/>
    <w:rsid w:val="00A06BDD"/>
    <w:rsid w:val="00A0713C"/>
    <w:rsid w:val="00A10BED"/>
    <w:rsid w:val="00A1291B"/>
    <w:rsid w:val="00A12BCA"/>
    <w:rsid w:val="00A158BA"/>
    <w:rsid w:val="00A159F9"/>
    <w:rsid w:val="00A15B38"/>
    <w:rsid w:val="00A15FE1"/>
    <w:rsid w:val="00A1674B"/>
    <w:rsid w:val="00A1728A"/>
    <w:rsid w:val="00A22F52"/>
    <w:rsid w:val="00A2313A"/>
    <w:rsid w:val="00A24492"/>
    <w:rsid w:val="00A245E4"/>
    <w:rsid w:val="00A25CEF"/>
    <w:rsid w:val="00A27CD8"/>
    <w:rsid w:val="00A27D5B"/>
    <w:rsid w:val="00A3408B"/>
    <w:rsid w:val="00A348C9"/>
    <w:rsid w:val="00A34C5F"/>
    <w:rsid w:val="00A34EE8"/>
    <w:rsid w:val="00A416FB"/>
    <w:rsid w:val="00A462FF"/>
    <w:rsid w:val="00A46C16"/>
    <w:rsid w:val="00A503EA"/>
    <w:rsid w:val="00A52551"/>
    <w:rsid w:val="00A5279A"/>
    <w:rsid w:val="00A53297"/>
    <w:rsid w:val="00A53D62"/>
    <w:rsid w:val="00A56E4B"/>
    <w:rsid w:val="00A57AF8"/>
    <w:rsid w:val="00A57ED5"/>
    <w:rsid w:val="00A61F6F"/>
    <w:rsid w:val="00A638D2"/>
    <w:rsid w:val="00A64400"/>
    <w:rsid w:val="00A705C2"/>
    <w:rsid w:val="00A74EE9"/>
    <w:rsid w:val="00A75C10"/>
    <w:rsid w:val="00A804D8"/>
    <w:rsid w:val="00A81EDD"/>
    <w:rsid w:val="00A8630C"/>
    <w:rsid w:val="00A91E79"/>
    <w:rsid w:val="00A93D08"/>
    <w:rsid w:val="00AA0B67"/>
    <w:rsid w:val="00AA295C"/>
    <w:rsid w:val="00AB2499"/>
    <w:rsid w:val="00AC0B4F"/>
    <w:rsid w:val="00AC3595"/>
    <w:rsid w:val="00AC3DC5"/>
    <w:rsid w:val="00AC3E36"/>
    <w:rsid w:val="00AC54C2"/>
    <w:rsid w:val="00AC5B1A"/>
    <w:rsid w:val="00AC64D1"/>
    <w:rsid w:val="00AC69AD"/>
    <w:rsid w:val="00AD0AEB"/>
    <w:rsid w:val="00AD0E59"/>
    <w:rsid w:val="00AD1D82"/>
    <w:rsid w:val="00AD3A6A"/>
    <w:rsid w:val="00AD4BE9"/>
    <w:rsid w:val="00AD77F4"/>
    <w:rsid w:val="00AE183B"/>
    <w:rsid w:val="00AE2511"/>
    <w:rsid w:val="00AE2FC0"/>
    <w:rsid w:val="00AE3772"/>
    <w:rsid w:val="00AE3B40"/>
    <w:rsid w:val="00AE4F16"/>
    <w:rsid w:val="00AE4F3B"/>
    <w:rsid w:val="00AE54C3"/>
    <w:rsid w:val="00AE565C"/>
    <w:rsid w:val="00AE6F72"/>
    <w:rsid w:val="00AF3C45"/>
    <w:rsid w:val="00AF6A87"/>
    <w:rsid w:val="00B005AF"/>
    <w:rsid w:val="00B00D2E"/>
    <w:rsid w:val="00B036F7"/>
    <w:rsid w:val="00B03C89"/>
    <w:rsid w:val="00B04FC9"/>
    <w:rsid w:val="00B10538"/>
    <w:rsid w:val="00B105C7"/>
    <w:rsid w:val="00B13A4F"/>
    <w:rsid w:val="00B13F5E"/>
    <w:rsid w:val="00B211FD"/>
    <w:rsid w:val="00B24663"/>
    <w:rsid w:val="00B24F10"/>
    <w:rsid w:val="00B27D3E"/>
    <w:rsid w:val="00B33082"/>
    <w:rsid w:val="00B33BD5"/>
    <w:rsid w:val="00B353A1"/>
    <w:rsid w:val="00B376F9"/>
    <w:rsid w:val="00B423B2"/>
    <w:rsid w:val="00B42B19"/>
    <w:rsid w:val="00B439DE"/>
    <w:rsid w:val="00B43FE1"/>
    <w:rsid w:val="00B44C52"/>
    <w:rsid w:val="00B45C86"/>
    <w:rsid w:val="00B47A33"/>
    <w:rsid w:val="00B553AF"/>
    <w:rsid w:val="00B558CA"/>
    <w:rsid w:val="00B57E9A"/>
    <w:rsid w:val="00B606C5"/>
    <w:rsid w:val="00B666C5"/>
    <w:rsid w:val="00B66F87"/>
    <w:rsid w:val="00B7212D"/>
    <w:rsid w:val="00B72CC8"/>
    <w:rsid w:val="00B80A00"/>
    <w:rsid w:val="00B82246"/>
    <w:rsid w:val="00B829F8"/>
    <w:rsid w:val="00B8563A"/>
    <w:rsid w:val="00B90A1F"/>
    <w:rsid w:val="00BA1789"/>
    <w:rsid w:val="00BB04B8"/>
    <w:rsid w:val="00BB227B"/>
    <w:rsid w:val="00BB2E4D"/>
    <w:rsid w:val="00BB5605"/>
    <w:rsid w:val="00BC4E88"/>
    <w:rsid w:val="00BD1B5E"/>
    <w:rsid w:val="00BD3F5F"/>
    <w:rsid w:val="00BD4D39"/>
    <w:rsid w:val="00BE0DE4"/>
    <w:rsid w:val="00BE19E1"/>
    <w:rsid w:val="00BE3482"/>
    <w:rsid w:val="00BE5407"/>
    <w:rsid w:val="00BE632F"/>
    <w:rsid w:val="00BF1DDF"/>
    <w:rsid w:val="00BF6A69"/>
    <w:rsid w:val="00C00F50"/>
    <w:rsid w:val="00C02DB8"/>
    <w:rsid w:val="00C06B78"/>
    <w:rsid w:val="00C0757C"/>
    <w:rsid w:val="00C1134A"/>
    <w:rsid w:val="00C118FB"/>
    <w:rsid w:val="00C14469"/>
    <w:rsid w:val="00C2116F"/>
    <w:rsid w:val="00C2764D"/>
    <w:rsid w:val="00C276CE"/>
    <w:rsid w:val="00C279A0"/>
    <w:rsid w:val="00C322B7"/>
    <w:rsid w:val="00C32C28"/>
    <w:rsid w:val="00C34521"/>
    <w:rsid w:val="00C3501E"/>
    <w:rsid w:val="00C46D5A"/>
    <w:rsid w:val="00C4738E"/>
    <w:rsid w:val="00C5041F"/>
    <w:rsid w:val="00C51890"/>
    <w:rsid w:val="00C54FBE"/>
    <w:rsid w:val="00C57756"/>
    <w:rsid w:val="00C60407"/>
    <w:rsid w:val="00C620D9"/>
    <w:rsid w:val="00C6307F"/>
    <w:rsid w:val="00C63CF0"/>
    <w:rsid w:val="00C6719D"/>
    <w:rsid w:val="00C7276A"/>
    <w:rsid w:val="00C7424A"/>
    <w:rsid w:val="00C82193"/>
    <w:rsid w:val="00C82613"/>
    <w:rsid w:val="00C8272C"/>
    <w:rsid w:val="00C84AA8"/>
    <w:rsid w:val="00C86FE4"/>
    <w:rsid w:val="00C904ED"/>
    <w:rsid w:val="00C913F6"/>
    <w:rsid w:val="00C91FA7"/>
    <w:rsid w:val="00C93212"/>
    <w:rsid w:val="00C93C07"/>
    <w:rsid w:val="00C965CA"/>
    <w:rsid w:val="00CA3FF2"/>
    <w:rsid w:val="00CA5AE6"/>
    <w:rsid w:val="00CB0F1E"/>
    <w:rsid w:val="00CB539B"/>
    <w:rsid w:val="00CB5A39"/>
    <w:rsid w:val="00CC3EBA"/>
    <w:rsid w:val="00CC50ED"/>
    <w:rsid w:val="00CC60EB"/>
    <w:rsid w:val="00CC6758"/>
    <w:rsid w:val="00CC6DFC"/>
    <w:rsid w:val="00CD115E"/>
    <w:rsid w:val="00CD22D8"/>
    <w:rsid w:val="00CD35B6"/>
    <w:rsid w:val="00CD52F5"/>
    <w:rsid w:val="00CD7A6B"/>
    <w:rsid w:val="00CE123D"/>
    <w:rsid w:val="00CE3D68"/>
    <w:rsid w:val="00CE5464"/>
    <w:rsid w:val="00CE6000"/>
    <w:rsid w:val="00CF3F9F"/>
    <w:rsid w:val="00CF4287"/>
    <w:rsid w:val="00D0019F"/>
    <w:rsid w:val="00D004B7"/>
    <w:rsid w:val="00D02389"/>
    <w:rsid w:val="00D02E9C"/>
    <w:rsid w:val="00D03160"/>
    <w:rsid w:val="00D05709"/>
    <w:rsid w:val="00D07A70"/>
    <w:rsid w:val="00D07DAE"/>
    <w:rsid w:val="00D121F5"/>
    <w:rsid w:val="00D134DD"/>
    <w:rsid w:val="00D13D49"/>
    <w:rsid w:val="00D143A8"/>
    <w:rsid w:val="00D156F9"/>
    <w:rsid w:val="00D15E9B"/>
    <w:rsid w:val="00D25529"/>
    <w:rsid w:val="00D257B4"/>
    <w:rsid w:val="00D265CC"/>
    <w:rsid w:val="00D26C03"/>
    <w:rsid w:val="00D31F00"/>
    <w:rsid w:val="00D32DCA"/>
    <w:rsid w:val="00D34FB0"/>
    <w:rsid w:val="00D353BC"/>
    <w:rsid w:val="00D401D4"/>
    <w:rsid w:val="00D40B39"/>
    <w:rsid w:val="00D41BE1"/>
    <w:rsid w:val="00D41C60"/>
    <w:rsid w:val="00D428CC"/>
    <w:rsid w:val="00D42D2F"/>
    <w:rsid w:val="00D43891"/>
    <w:rsid w:val="00D45615"/>
    <w:rsid w:val="00D4669F"/>
    <w:rsid w:val="00D51407"/>
    <w:rsid w:val="00D55696"/>
    <w:rsid w:val="00D55FE1"/>
    <w:rsid w:val="00D5797F"/>
    <w:rsid w:val="00D60D48"/>
    <w:rsid w:val="00D61C48"/>
    <w:rsid w:val="00D77D2E"/>
    <w:rsid w:val="00D80768"/>
    <w:rsid w:val="00D80EA1"/>
    <w:rsid w:val="00D87A5F"/>
    <w:rsid w:val="00D924F3"/>
    <w:rsid w:val="00D928BD"/>
    <w:rsid w:val="00D92CC5"/>
    <w:rsid w:val="00D943DD"/>
    <w:rsid w:val="00D95AD6"/>
    <w:rsid w:val="00DA129F"/>
    <w:rsid w:val="00DA38CC"/>
    <w:rsid w:val="00DB0EA1"/>
    <w:rsid w:val="00DB1047"/>
    <w:rsid w:val="00DB2DE0"/>
    <w:rsid w:val="00DB53D8"/>
    <w:rsid w:val="00DB7A26"/>
    <w:rsid w:val="00DC1F8D"/>
    <w:rsid w:val="00DC51E4"/>
    <w:rsid w:val="00DD1FB9"/>
    <w:rsid w:val="00DD37B9"/>
    <w:rsid w:val="00DD3FAA"/>
    <w:rsid w:val="00DD42AE"/>
    <w:rsid w:val="00DD60C3"/>
    <w:rsid w:val="00DE1504"/>
    <w:rsid w:val="00DE5121"/>
    <w:rsid w:val="00DE54D7"/>
    <w:rsid w:val="00DE69B8"/>
    <w:rsid w:val="00DE7BEB"/>
    <w:rsid w:val="00DF1D8A"/>
    <w:rsid w:val="00DF2DC3"/>
    <w:rsid w:val="00DF3249"/>
    <w:rsid w:val="00DF369B"/>
    <w:rsid w:val="00DF41F9"/>
    <w:rsid w:val="00DF437D"/>
    <w:rsid w:val="00DF4D86"/>
    <w:rsid w:val="00DF522B"/>
    <w:rsid w:val="00DF5541"/>
    <w:rsid w:val="00DF6D6A"/>
    <w:rsid w:val="00E001C2"/>
    <w:rsid w:val="00E01373"/>
    <w:rsid w:val="00E03AFD"/>
    <w:rsid w:val="00E042E6"/>
    <w:rsid w:val="00E04BB9"/>
    <w:rsid w:val="00E10E11"/>
    <w:rsid w:val="00E13BF6"/>
    <w:rsid w:val="00E207D0"/>
    <w:rsid w:val="00E25021"/>
    <w:rsid w:val="00E26819"/>
    <w:rsid w:val="00E26921"/>
    <w:rsid w:val="00E31A28"/>
    <w:rsid w:val="00E35A85"/>
    <w:rsid w:val="00E41BFA"/>
    <w:rsid w:val="00E4437C"/>
    <w:rsid w:val="00E44AB9"/>
    <w:rsid w:val="00E45597"/>
    <w:rsid w:val="00E47126"/>
    <w:rsid w:val="00E538E4"/>
    <w:rsid w:val="00E5755E"/>
    <w:rsid w:val="00E60524"/>
    <w:rsid w:val="00E605FF"/>
    <w:rsid w:val="00E700E3"/>
    <w:rsid w:val="00E7277D"/>
    <w:rsid w:val="00E73CFB"/>
    <w:rsid w:val="00E74998"/>
    <w:rsid w:val="00E7522F"/>
    <w:rsid w:val="00E77ECC"/>
    <w:rsid w:val="00E8063E"/>
    <w:rsid w:val="00E81EC6"/>
    <w:rsid w:val="00E821FA"/>
    <w:rsid w:val="00E8352F"/>
    <w:rsid w:val="00E842AA"/>
    <w:rsid w:val="00E848C4"/>
    <w:rsid w:val="00E850FF"/>
    <w:rsid w:val="00E853B2"/>
    <w:rsid w:val="00E86F89"/>
    <w:rsid w:val="00E87A09"/>
    <w:rsid w:val="00E87C1B"/>
    <w:rsid w:val="00E90354"/>
    <w:rsid w:val="00E92B15"/>
    <w:rsid w:val="00E93FCD"/>
    <w:rsid w:val="00E954E4"/>
    <w:rsid w:val="00E96511"/>
    <w:rsid w:val="00E96EEB"/>
    <w:rsid w:val="00E9755D"/>
    <w:rsid w:val="00EA02A0"/>
    <w:rsid w:val="00EA211D"/>
    <w:rsid w:val="00EA365B"/>
    <w:rsid w:val="00EA5415"/>
    <w:rsid w:val="00EA667B"/>
    <w:rsid w:val="00EB7041"/>
    <w:rsid w:val="00EB71E7"/>
    <w:rsid w:val="00EC6313"/>
    <w:rsid w:val="00ED2102"/>
    <w:rsid w:val="00ED2FB6"/>
    <w:rsid w:val="00ED5013"/>
    <w:rsid w:val="00ED7ACA"/>
    <w:rsid w:val="00EE1064"/>
    <w:rsid w:val="00EE12C1"/>
    <w:rsid w:val="00EE38DD"/>
    <w:rsid w:val="00EE4006"/>
    <w:rsid w:val="00EE488C"/>
    <w:rsid w:val="00EF0E85"/>
    <w:rsid w:val="00EF1AF0"/>
    <w:rsid w:val="00F00FB8"/>
    <w:rsid w:val="00F02570"/>
    <w:rsid w:val="00F0542B"/>
    <w:rsid w:val="00F05535"/>
    <w:rsid w:val="00F05B4D"/>
    <w:rsid w:val="00F066DA"/>
    <w:rsid w:val="00F140A9"/>
    <w:rsid w:val="00F16BA5"/>
    <w:rsid w:val="00F23D81"/>
    <w:rsid w:val="00F25280"/>
    <w:rsid w:val="00F321AC"/>
    <w:rsid w:val="00F33F87"/>
    <w:rsid w:val="00F35AE4"/>
    <w:rsid w:val="00F44F86"/>
    <w:rsid w:val="00F457F9"/>
    <w:rsid w:val="00F467CB"/>
    <w:rsid w:val="00F50858"/>
    <w:rsid w:val="00F517A0"/>
    <w:rsid w:val="00F5315A"/>
    <w:rsid w:val="00F55AF0"/>
    <w:rsid w:val="00F57EB6"/>
    <w:rsid w:val="00F63961"/>
    <w:rsid w:val="00F6450E"/>
    <w:rsid w:val="00F64D63"/>
    <w:rsid w:val="00F658EB"/>
    <w:rsid w:val="00F66232"/>
    <w:rsid w:val="00F662CA"/>
    <w:rsid w:val="00F701D9"/>
    <w:rsid w:val="00F705D7"/>
    <w:rsid w:val="00F71796"/>
    <w:rsid w:val="00F76FC7"/>
    <w:rsid w:val="00F81368"/>
    <w:rsid w:val="00F827B6"/>
    <w:rsid w:val="00F83120"/>
    <w:rsid w:val="00F8467F"/>
    <w:rsid w:val="00F851A6"/>
    <w:rsid w:val="00F92649"/>
    <w:rsid w:val="00F937ED"/>
    <w:rsid w:val="00F95FC4"/>
    <w:rsid w:val="00F97D5A"/>
    <w:rsid w:val="00FA300C"/>
    <w:rsid w:val="00FA318A"/>
    <w:rsid w:val="00FA35A4"/>
    <w:rsid w:val="00FA4041"/>
    <w:rsid w:val="00FA40BC"/>
    <w:rsid w:val="00FA50F1"/>
    <w:rsid w:val="00FB003C"/>
    <w:rsid w:val="00FB2984"/>
    <w:rsid w:val="00FB34A4"/>
    <w:rsid w:val="00FB3DAA"/>
    <w:rsid w:val="00FB42D7"/>
    <w:rsid w:val="00FB5653"/>
    <w:rsid w:val="00FB6CA8"/>
    <w:rsid w:val="00FC5050"/>
    <w:rsid w:val="00FC672F"/>
    <w:rsid w:val="00FC76AA"/>
    <w:rsid w:val="00FD077D"/>
    <w:rsid w:val="00FD6C67"/>
    <w:rsid w:val="00FE1E41"/>
    <w:rsid w:val="00FE6682"/>
    <w:rsid w:val="00FE7294"/>
    <w:rsid w:val="00FF0949"/>
    <w:rsid w:val="00FF1EC1"/>
    <w:rsid w:val="00FF294D"/>
    <w:rsid w:val="00FF336A"/>
    <w:rsid w:val="00FF4892"/>
    <w:rsid w:val="00FF69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91C"/>
  </w:style>
  <w:style w:type="paragraph" w:styleId="Titolo1">
    <w:name w:val="heading 1"/>
    <w:basedOn w:val="Normale"/>
    <w:next w:val="Normale"/>
    <w:link w:val="Titolo1Carattere"/>
    <w:qFormat/>
    <w:rsid w:val="00FE1E41"/>
    <w:pPr>
      <w:keepNext/>
      <w:spacing w:before="240" w:after="60" w:line="240" w:lineRule="auto"/>
      <w:outlineLvl w:val="0"/>
    </w:pPr>
    <w:rPr>
      <w:rFonts w:ascii="Arial" w:eastAsia="Times New Roman" w:hAnsi="Arial" w:cs="Times New Roman"/>
      <w:b/>
      <w:kern w:val="28"/>
      <w:sz w:val="28"/>
      <w:szCs w:val="20"/>
      <w:lang w:eastAsia="it-IT"/>
    </w:rPr>
  </w:style>
  <w:style w:type="paragraph" w:styleId="Titolo2">
    <w:name w:val="heading 2"/>
    <w:basedOn w:val="Normale"/>
    <w:next w:val="Normale"/>
    <w:link w:val="Titolo2Carattere"/>
    <w:uiPriority w:val="9"/>
    <w:unhideWhenUsed/>
    <w:qFormat/>
    <w:rsid w:val="00267A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12F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E41"/>
    <w:rPr>
      <w:rFonts w:ascii="Arial" w:eastAsia="Times New Roman" w:hAnsi="Arial" w:cs="Times New Roman"/>
      <w:b/>
      <w:kern w:val="28"/>
      <w:sz w:val="28"/>
      <w:szCs w:val="20"/>
      <w:lang w:eastAsia="it-IT"/>
    </w:rPr>
  </w:style>
  <w:style w:type="numbering" w:customStyle="1" w:styleId="Nessunelenco1">
    <w:name w:val="Nessun elenco1"/>
    <w:next w:val="Nessunelenco"/>
    <w:uiPriority w:val="99"/>
    <w:semiHidden/>
    <w:unhideWhenUsed/>
    <w:rsid w:val="00FE1E41"/>
  </w:style>
  <w:style w:type="paragraph" w:customStyle="1" w:styleId="sche4">
    <w:name w:val="sche_4"/>
    <w:rsid w:val="00FE1E41"/>
    <w:pPr>
      <w:widowControl w:val="0"/>
      <w:spacing w:after="0" w:line="240" w:lineRule="auto"/>
      <w:jc w:val="both"/>
    </w:pPr>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FE1E41"/>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FE1E41"/>
    <w:rPr>
      <w:rFonts w:ascii="Times New Roman" w:eastAsia="Times New Roman" w:hAnsi="Times New Roman" w:cs="Times New Roman"/>
      <w:sz w:val="20"/>
      <w:szCs w:val="20"/>
      <w:lang w:eastAsia="it-IT"/>
    </w:rPr>
  </w:style>
  <w:style w:type="character" w:styleId="Collegamentoipertestuale">
    <w:name w:val="Hyperlink"/>
    <w:rsid w:val="00FE1E41"/>
    <w:rPr>
      <w:rFonts w:ascii="Verdana" w:hAnsi="Verdana"/>
      <w:b/>
      <w:color w:val="0000FF"/>
      <w:u w:val="single"/>
      <w:lang w:val="en-US" w:eastAsia="en-US" w:bidi="ar-SA"/>
    </w:rPr>
  </w:style>
  <w:style w:type="paragraph" w:styleId="Pidipagina">
    <w:name w:val="footer"/>
    <w:basedOn w:val="Normale"/>
    <w:link w:val="PidipaginaCarattere"/>
    <w:rsid w:val="00FE1E4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FE1E41"/>
    <w:rPr>
      <w:rFonts w:ascii="Times New Roman" w:eastAsia="Times New Roman" w:hAnsi="Times New Roman" w:cs="Times New Roman"/>
      <w:sz w:val="24"/>
      <w:szCs w:val="24"/>
      <w:lang w:eastAsia="it-IT"/>
    </w:rPr>
  </w:style>
  <w:style w:type="character" w:styleId="Numeropagina">
    <w:name w:val="page number"/>
    <w:basedOn w:val="Carpredefinitoparagrafo"/>
    <w:rsid w:val="00FE1E41"/>
    <w:rPr>
      <w:rFonts w:ascii="Verdana" w:hAnsi="Verdana"/>
      <w:b/>
      <w:lang w:val="en-US" w:eastAsia="en-US" w:bidi="ar-SA"/>
    </w:rPr>
  </w:style>
  <w:style w:type="paragraph" w:styleId="Corpodeltesto">
    <w:name w:val="Body Text"/>
    <w:link w:val="CorpodeltestoCarattere"/>
    <w:rsid w:val="00FE1E41"/>
    <w:pPr>
      <w:widowControl w:val="0"/>
      <w:autoSpaceDE w:val="0"/>
      <w:autoSpaceDN w:val="0"/>
      <w:adjustRightInd w:val="0"/>
      <w:spacing w:after="0" w:line="260" w:lineRule="atLeast"/>
      <w:ind w:firstLine="283"/>
      <w:jc w:val="both"/>
    </w:pPr>
    <w:rPr>
      <w:rFonts w:ascii="Garamond" w:eastAsia="Times New Roman" w:hAnsi="Garamond" w:cs="Garamond"/>
      <w:color w:val="000000"/>
      <w:lang w:eastAsia="it-IT"/>
    </w:rPr>
  </w:style>
  <w:style w:type="character" w:customStyle="1" w:styleId="CorpodeltestoCarattere">
    <w:name w:val="Corpo del testo Carattere"/>
    <w:basedOn w:val="Carpredefinitoparagrafo"/>
    <w:link w:val="Corpodeltesto"/>
    <w:rsid w:val="00FE1E41"/>
    <w:rPr>
      <w:rFonts w:ascii="Garamond" w:eastAsia="Times New Roman" w:hAnsi="Garamond" w:cs="Garamond"/>
      <w:color w:val="000000"/>
      <w:lang w:eastAsia="it-IT"/>
    </w:rPr>
  </w:style>
  <w:style w:type="paragraph" w:customStyle="1" w:styleId="usoboll1">
    <w:name w:val="usoboll1"/>
    <w:basedOn w:val="Normale"/>
    <w:rsid w:val="00FE1E41"/>
    <w:pPr>
      <w:widowControl w:val="0"/>
      <w:spacing w:after="0" w:line="482" w:lineRule="exact"/>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FE1E41"/>
    <w:pPr>
      <w:suppressAutoHyphens/>
      <w:spacing w:after="0" w:line="240" w:lineRule="auto"/>
      <w:jc w:val="both"/>
    </w:pPr>
    <w:rPr>
      <w:rFonts w:ascii="Times New Roman" w:eastAsia="Times New Roman" w:hAnsi="Times New Roman" w:cs="Times New Roman"/>
      <w:sz w:val="24"/>
      <w:szCs w:val="20"/>
      <w:lang w:eastAsia="ar-SA"/>
    </w:rPr>
  </w:style>
  <w:style w:type="paragraph" w:styleId="Intestazione">
    <w:name w:val="header"/>
    <w:basedOn w:val="Normale"/>
    <w:link w:val="IntestazioneCarattere"/>
    <w:uiPriority w:val="99"/>
    <w:rsid w:val="00FE1E41"/>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E1E41"/>
    <w:rPr>
      <w:rFonts w:ascii="Times New Roman" w:eastAsia="Times New Roman" w:hAnsi="Times New Roman" w:cs="Times New Roman"/>
      <w:sz w:val="24"/>
      <w:szCs w:val="24"/>
      <w:lang w:eastAsia="it-IT"/>
    </w:rPr>
  </w:style>
  <w:style w:type="paragraph" w:customStyle="1" w:styleId="Corpodeltesto210">
    <w:name w:val="Corpo del testo 21"/>
    <w:basedOn w:val="Normale"/>
    <w:rsid w:val="00FE1E41"/>
    <w:pPr>
      <w:spacing w:after="0" w:line="240" w:lineRule="auto"/>
      <w:jc w:val="both"/>
    </w:pPr>
    <w:rPr>
      <w:rFonts w:ascii="Times New Roman" w:eastAsia="Times New Roman" w:hAnsi="Times New Roman" w:cs="Times New Roman"/>
      <w:sz w:val="24"/>
      <w:szCs w:val="20"/>
      <w:lang w:eastAsia="it-IT"/>
    </w:rPr>
  </w:style>
  <w:style w:type="paragraph" w:customStyle="1" w:styleId="Stile">
    <w:name w:val="Stile"/>
    <w:rsid w:val="00FE1E41"/>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NormaleWeb">
    <w:name w:val="Normal (Web)"/>
    <w:basedOn w:val="Normale"/>
    <w:uiPriority w:val="99"/>
    <w:rsid w:val="00FE1E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link w:val="DefaultCarattere"/>
    <w:rsid w:val="00FE1E4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
    <w:name w:val="CM1"/>
    <w:basedOn w:val="Default"/>
    <w:next w:val="Default"/>
    <w:link w:val="CM1Carattere"/>
    <w:uiPriority w:val="99"/>
    <w:rsid w:val="00FE1E41"/>
    <w:pPr>
      <w:widowControl w:val="0"/>
      <w:spacing w:line="413" w:lineRule="atLeast"/>
    </w:pPr>
  </w:style>
  <w:style w:type="character" w:customStyle="1" w:styleId="DefaultCarattere">
    <w:name w:val="Default Carattere"/>
    <w:link w:val="Default"/>
    <w:rsid w:val="00FE1E41"/>
    <w:rPr>
      <w:rFonts w:ascii="Times New Roman" w:eastAsia="Times New Roman" w:hAnsi="Times New Roman" w:cs="Times New Roman"/>
      <w:color w:val="000000"/>
      <w:sz w:val="24"/>
      <w:szCs w:val="24"/>
      <w:lang w:eastAsia="it-IT"/>
    </w:rPr>
  </w:style>
  <w:style w:type="paragraph" w:customStyle="1" w:styleId="BodyText21">
    <w:name w:val="Body Text 21"/>
    <w:basedOn w:val="Normale"/>
    <w:rsid w:val="00FE1E4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CM1Carattere">
    <w:name w:val="CM1 Carattere"/>
    <w:link w:val="CM1"/>
    <w:uiPriority w:val="99"/>
    <w:rsid w:val="00FE1E41"/>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FE1E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1E41"/>
    <w:rPr>
      <w:rFonts w:ascii="Tahoma" w:hAnsi="Tahoma" w:cs="Tahoma"/>
      <w:sz w:val="16"/>
      <w:szCs w:val="16"/>
    </w:rPr>
  </w:style>
  <w:style w:type="paragraph" w:styleId="Paragrafoelenco">
    <w:name w:val="List Paragraph"/>
    <w:basedOn w:val="Normale"/>
    <w:uiPriority w:val="34"/>
    <w:qFormat/>
    <w:rsid w:val="008711F0"/>
    <w:pPr>
      <w:ind w:left="720"/>
      <w:contextualSpacing/>
    </w:pPr>
  </w:style>
  <w:style w:type="table" w:styleId="Grigliatabella">
    <w:name w:val="Table Grid"/>
    <w:basedOn w:val="Tabellanormale"/>
    <w:uiPriority w:val="59"/>
    <w:rsid w:val="002F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5A4F35"/>
    <w:pPr>
      <w:spacing w:after="0" w:line="240" w:lineRule="auto"/>
    </w:pPr>
  </w:style>
  <w:style w:type="paragraph" w:styleId="Citazione">
    <w:name w:val="Quote"/>
    <w:basedOn w:val="Normale"/>
    <w:next w:val="Normale"/>
    <w:link w:val="CitazioneCarattere"/>
    <w:uiPriority w:val="29"/>
    <w:qFormat/>
    <w:rsid w:val="000D74C2"/>
    <w:rPr>
      <w:i/>
      <w:iCs/>
      <w:color w:val="000000" w:themeColor="text1"/>
    </w:rPr>
  </w:style>
  <w:style w:type="character" w:customStyle="1" w:styleId="CitazioneCarattere">
    <w:name w:val="Citazione Carattere"/>
    <w:basedOn w:val="Carpredefinitoparagrafo"/>
    <w:link w:val="Citazione"/>
    <w:uiPriority w:val="29"/>
    <w:rsid w:val="000D74C2"/>
    <w:rPr>
      <w:i/>
      <w:iCs/>
      <w:color w:val="000000" w:themeColor="text1"/>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4E0106"/>
    <w:pPr>
      <w:spacing w:after="160" w:line="240" w:lineRule="exact"/>
    </w:pPr>
    <w:rPr>
      <w:rFonts w:ascii="Tahoma" w:eastAsia="Times New Roman" w:hAnsi="Tahoma" w:cs="Tahoma"/>
      <w:sz w:val="20"/>
      <w:szCs w:val="20"/>
      <w:lang w:val="en-US"/>
    </w:rPr>
  </w:style>
  <w:style w:type="character" w:customStyle="1" w:styleId="Titolo3Carattere">
    <w:name w:val="Titolo 3 Carattere"/>
    <w:basedOn w:val="Carpredefinitoparagrafo"/>
    <w:link w:val="Titolo3"/>
    <w:uiPriority w:val="9"/>
    <w:rsid w:val="00312F87"/>
    <w:rPr>
      <w:rFonts w:asciiTheme="majorHAnsi" w:eastAsiaTheme="majorEastAsia" w:hAnsiTheme="majorHAnsi" w:cstheme="majorBidi"/>
      <w:b/>
      <w:bCs/>
      <w:color w:val="4F81BD" w:themeColor="accent1"/>
    </w:rPr>
  </w:style>
  <w:style w:type="table" w:customStyle="1" w:styleId="Grigliatabella1">
    <w:name w:val="Griglia tabella1"/>
    <w:basedOn w:val="Tabellanormale"/>
    <w:next w:val="Grigliatabella"/>
    <w:uiPriority w:val="59"/>
    <w:rsid w:val="00C3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to10modulistica">
    <w:name w:val="Testo 10 modulistica"/>
    <w:basedOn w:val="Normale"/>
    <w:rsid w:val="00D77D2E"/>
    <w:pPr>
      <w:suppressAutoHyphens/>
      <w:autoSpaceDN w:val="0"/>
      <w:spacing w:after="0" w:line="288" w:lineRule="atLeast"/>
      <w:ind w:firstLine="360"/>
      <w:jc w:val="both"/>
      <w:textAlignment w:val="baseline"/>
    </w:pPr>
    <w:rPr>
      <w:rFonts w:ascii="NewAster" w:eastAsia="Times New Roman" w:hAnsi="NewAster" w:cs="NewAster"/>
      <w:color w:val="000000"/>
      <w:kern w:val="3"/>
      <w:sz w:val="20"/>
      <w:szCs w:val="20"/>
      <w:lang w:eastAsia="it-IT"/>
    </w:rPr>
  </w:style>
  <w:style w:type="paragraph" w:customStyle="1" w:styleId="Standard">
    <w:name w:val="Standard"/>
    <w:rsid w:val="00D77D2E"/>
    <w:pPr>
      <w:suppressAutoHyphens/>
      <w:autoSpaceDN w:val="0"/>
      <w:spacing w:after="0" w:line="240" w:lineRule="auto"/>
      <w:textAlignment w:val="baseline"/>
    </w:pPr>
    <w:rPr>
      <w:rFonts w:ascii="Cambria" w:eastAsia="Cambria" w:hAnsi="Cambria" w:cs="Times New Roman"/>
      <w:kern w:val="3"/>
      <w:sz w:val="24"/>
      <w:szCs w:val="24"/>
    </w:rPr>
  </w:style>
  <w:style w:type="paragraph" w:customStyle="1" w:styleId="Paragrafoelenco1">
    <w:name w:val="Paragrafo elenco1"/>
    <w:basedOn w:val="Normale"/>
    <w:rsid w:val="00B10538"/>
    <w:pPr>
      <w:spacing w:after="0" w:line="240" w:lineRule="auto"/>
      <w:ind w:left="720"/>
    </w:pPr>
    <w:rPr>
      <w:rFonts w:ascii="Calibri" w:eastAsia="Times New Roman" w:hAnsi="Calibri" w:cs="Calibri"/>
    </w:rPr>
  </w:style>
  <w:style w:type="paragraph" w:customStyle="1" w:styleId="Didefault">
    <w:name w:val="Di default"/>
    <w:rsid w:val="00B105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it-IT"/>
    </w:rPr>
  </w:style>
  <w:style w:type="paragraph" w:customStyle="1" w:styleId="Testo">
    <w:name w:val="Testo"/>
    <w:link w:val="TestoCarattereCarattere"/>
    <w:rsid w:val="001D5970"/>
    <w:pPr>
      <w:widowControl w:val="0"/>
      <w:suppressAutoHyphens/>
      <w:spacing w:before="40" w:after="20" w:line="240" w:lineRule="auto"/>
      <w:jc w:val="both"/>
    </w:pPr>
    <w:rPr>
      <w:rFonts w:ascii="Calibri" w:eastAsia="Arial Unicode MS" w:hAnsi="Calibri" w:cs="Times New Roman"/>
      <w:szCs w:val="20"/>
    </w:rPr>
  </w:style>
  <w:style w:type="character" w:customStyle="1" w:styleId="TestoCarattereCarattere">
    <w:name w:val="Testo Carattere Carattere"/>
    <w:link w:val="Testo"/>
    <w:rsid w:val="001D5970"/>
    <w:rPr>
      <w:rFonts w:ascii="Calibri" w:eastAsia="Arial Unicode MS" w:hAnsi="Calibri" w:cs="Times New Roman"/>
      <w:szCs w:val="20"/>
    </w:rPr>
  </w:style>
  <w:style w:type="character" w:styleId="Rimandocommento">
    <w:name w:val="annotation reference"/>
    <w:basedOn w:val="Carpredefinitoparagrafo"/>
    <w:uiPriority w:val="99"/>
    <w:semiHidden/>
    <w:unhideWhenUsed/>
    <w:rsid w:val="001D5970"/>
    <w:rPr>
      <w:sz w:val="16"/>
      <w:szCs w:val="16"/>
    </w:rPr>
  </w:style>
  <w:style w:type="paragraph" w:styleId="Testocommento">
    <w:name w:val="annotation text"/>
    <w:basedOn w:val="Normale"/>
    <w:link w:val="TestocommentoCarattere"/>
    <w:uiPriority w:val="99"/>
    <w:semiHidden/>
    <w:unhideWhenUsed/>
    <w:rsid w:val="001D597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D5970"/>
    <w:rPr>
      <w:sz w:val="20"/>
      <w:szCs w:val="20"/>
    </w:rPr>
  </w:style>
  <w:style w:type="paragraph" w:styleId="Soggettocommento">
    <w:name w:val="annotation subject"/>
    <w:basedOn w:val="Testocommento"/>
    <w:next w:val="Testocommento"/>
    <w:link w:val="SoggettocommentoCarattere"/>
    <w:uiPriority w:val="99"/>
    <w:semiHidden/>
    <w:unhideWhenUsed/>
    <w:rsid w:val="001D5970"/>
    <w:rPr>
      <w:b/>
      <w:bCs/>
    </w:rPr>
  </w:style>
  <w:style w:type="character" w:customStyle="1" w:styleId="SoggettocommentoCarattere">
    <w:name w:val="Soggetto commento Carattere"/>
    <w:basedOn w:val="TestocommentoCarattere"/>
    <w:link w:val="Soggettocommento"/>
    <w:uiPriority w:val="99"/>
    <w:semiHidden/>
    <w:rsid w:val="001D5970"/>
    <w:rPr>
      <w:b/>
      <w:bCs/>
      <w:sz w:val="20"/>
      <w:szCs w:val="20"/>
    </w:rPr>
  </w:style>
  <w:style w:type="character" w:customStyle="1" w:styleId="apple-converted-space">
    <w:name w:val="apple-converted-space"/>
    <w:basedOn w:val="Carpredefinitoparagrafo"/>
    <w:rsid w:val="00DB1047"/>
  </w:style>
  <w:style w:type="table" w:customStyle="1" w:styleId="Grigliatabella2">
    <w:name w:val="Griglia tabella2"/>
    <w:basedOn w:val="Tabellanormale"/>
    <w:next w:val="Grigliatabella"/>
    <w:uiPriority w:val="59"/>
    <w:locked/>
    <w:rsid w:val="00702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unhideWhenUsed/>
    <w:rsid w:val="009C51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C51DE"/>
    <w:rPr>
      <w:sz w:val="20"/>
      <w:szCs w:val="20"/>
    </w:rPr>
  </w:style>
  <w:style w:type="character" w:styleId="Rimandonotaapidipagina">
    <w:name w:val="footnote reference"/>
    <w:basedOn w:val="Carpredefinitoparagrafo"/>
    <w:semiHidden/>
    <w:unhideWhenUsed/>
    <w:rsid w:val="009C51DE"/>
    <w:rPr>
      <w:vertAlign w:val="superscript"/>
    </w:rPr>
  </w:style>
  <w:style w:type="character" w:customStyle="1" w:styleId="Titolo2Carattere">
    <w:name w:val="Titolo 2 Carattere"/>
    <w:basedOn w:val="Carpredefinitoparagrafo"/>
    <w:link w:val="Titolo2"/>
    <w:uiPriority w:val="9"/>
    <w:rsid w:val="00267AAA"/>
    <w:rPr>
      <w:rFonts w:asciiTheme="majorHAnsi" w:eastAsiaTheme="majorEastAsia" w:hAnsiTheme="majorHAnsi" w:cstheme="majorBidi"/>
      <w:b/>
      <w:bCs/>
      <w:color w:val="4F81BD" w:themeColor="accent1"/>
      <w:sz w:val="26"/>
      <w:szCs w:val="26"/>
    </w:rPr>
  </w:style>
  <w:style w:type="table" w:customStyle="1" w:styleId="Grigliatabella21">
    <w:name w:val="Griglia tabella21"/>
    <w:basedOn w:val="Tabellanormale"/>
    <w:next w:val="Grigliatabella"/>
    <w:uiPriority w:val="59"/>
    <w:locked/>
    <w:rsid w:val="000C0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bodytext">
    <w:name w:val="gmail-msobodytext"/>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paragraph" w:customStyle="1" w:styleId="gmail-msolistparagraph">
    <w:name w:val="gmail-msolistparagraph"/>
    <w:basedOn w:val="Normale"/>
    <w:rsid w:val="00845D55"/>
    <w:pPr>
      <w:spacing w:before="100" w:beforeAutospacing="1" w:after="100" w:afterAutospacing="1" w:line="240" w:lineRule="auto"/>
    </w:pPr>
    <w:rPr>
      <w:rFonts w:ascii="Times New Roman" w:hAnsi="Times New Roman" w:cs="Times New Roman"/>
      <w:sz w:val="24"/>
      <w:szCs w:val="24"/>
      <w:lang w:eastAsia="it-IT"/>
    </w:rPr>
  </w:style>
  <w:style w:type="character" w:customStyle="1" w:styleId="WW-Absatz-Standardschriftart1111111111111111">
    <w:name w:val="WW-Absatz-Standardschriftart1111111111111111"/>
    <w:rsid w:val="00DF369B"/>
  </w:style>
  <w:style w:type="character" w:styleId="Collegamentovisitato">
    <w:name w:val="FollowedHyperlink"/>
    <w:basedOn w:val="Carpredefinitoparagrafo"/>
    <w:uiPriority w:val="99"/>
    <w:semiHidden/>
    <w:unhideWhenUsed/>
    <w:rsid w:val="00CC6DFC"/>
    <w:rPr>
      <w:color w:val="800080" w:themeColor="followedHyperlink"/>
      <w:u w:val="single"/>
    </w:rPr>
  </w:style>
  <w:style w:type="paragraph" w:customStyle="1" w:styleId="TESTOLETTERA">
    <w:name w:val="TESTO LETTERA"/>
    <w:basedOn w:val="Normale"/>
    <w:rsid w:val="002D4878"/>
    <w:pPr>
      <w:tabs>
        <w:tab w:val="left" w:pos="1349"/>
      </w:tabs>
      <w:suppressAutoHyphens/>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39346783">
      <w:bodyDiv w:val="1"/>
      <w:marLeft w:val="0"/>
      <w:marRight w:val="0"/>
      <w:marTop w:val="0"/>
      <w:marBottom w:val="0"/>
      <w:divBdr>
        <w:top w:val="none" w:sz="0" w:space="0" w:color="auto"/>
        <w:left w:val="none" w:sz="0" w:space="0" w:color="auto"/>
        <w:bottom w:val="none" w:sz="0" w:space="0" w:color="auto"/>
        <w:right w:val="none" w:sz="0" w:space="0" w:color="auto"/>
      </w:divBdr>
    </w:div>
    <w:div w:id="460658453">
      <w:bodyDiv w:val="1"/>
      <w:marLeft w:val="0"/>
      <w:marRight w:val="0"/>
      <w:marTop w:val="0"/>
      <w:marBottom w:val="0"/>
      <w:divBdr>
        <w:top w:val="none" w:sz="0" w:space="0" w:color="auto"/>
        <w:left w:val="none" w:sz="0" w:space="0" w:color="auto"/>
        <w:bottom w:val="none" w:sz="0" w:space="0" w:color="auto"/>
        <w:right w:val="none" w:sz="0" w:space="0" w:color="auto"/>
      </w:divBdr>
    </w:div>
    <w:div w:id="609320905">
      <w:bodyDiv w:val="1"/>
      <w:marLeft w:val="0"/>
      <w:marRight w:val="0"/>
      <w:marTop w:val="0"/>
      <w:marBottom w:val="0"/>
      <w:divBdr>
        <w:top w:val="none" w:sz="0" w:space="0" w:color="auto"/>
        <w:left w:val="none" w:sz="0" w:space="0" w:color="auto"/>
        <w:bottom w:val="none" w:sz="0" w:space="0" w:color="auto"/>
        <w:right w:val="none" w:sz="0" w:space="0" w:color="auto"/>
      </w:divBdr>
    </w:div>
    <w:div w:id="779379546">
      <w:bodyDiv w:val="1"/>
      <w:marLeft w:val="0"/>
      <w:marRight w:val="0"/>
      <w:marTop w:val="0"/>
      <w:marBottom w:val="0"/>
      <w:divBdr>
        <w:top w:val="none" w:sz="0" w:space="0" w:color="auto"/>
        <w:left w:val="none" w:sz="0" w:space="0" w:color="auto"/>
        <w:bottom w:val="none" w:sz="0" w:space="0" w:color="auto"/>
        <w:right w:val="none" w:sz="0" w:space="0" w:color="auto"/>
      </w:divBdr>
    </w:div>
    <w:div w:id="1039284863">
      <w:bodyDiv w:val="1"/>
      <w:marLeft w:val="0"/>
      <w:marRight w:val="0"/>
      <w:marTop w:val="0"/>
      <w:marBottom w:val="0"/>
      <w:divBdr>
        <w:top w:val="none" w:sz="0" w:space="0" w:color="auto"/>
        <w:left w:val="none" w:sz="0" w:space="0" w:color="auto"/>
        <w:bottom w:val="none" w:sz="0" w:space="0" w:color="auto"/>
        <w:right w:val="none" w:sz="0" w:space="0" w:color="auto"/>
      </w:divBdr>
    </w:div>
    <w:div w:id="1241477798">
      <w:bodyDiv w:val="1"/>
      <w:marLeft w:val="0"/>
      <w:marRight w:val="0"/>
      <w:marTop w:val="0"/>
      <w:marBottom w:val="0"/>
      <w:divBdr>
        <w:top w:val="none" w:sz="0" w:space="0" w:color="auto"/>
        <w:left w:val="none" w:sz="0" w:space="0" w:color="auto"/>
        <w:bottom w:val="none" w:sz="0" w:space="0" w:color="auto"/>
        <w:right w:val="none" w:sz="0" w:space="0" w:color="auto"/>
      </w:divBdr>
    </w:div>
    <w:div w:id="1369720765">
      <w:bodyDiv w:val="1"/>
      <w:marLeft w:val="0"/>
      <w:marRight w:val="0"/>
      <w:marTop w:val="0"/>
      <w:marBottom w:val="0"/>
      <w:divBdr>
        <w:top w:val="none" w:sz="0" w:space="0" w:color="auto"/>
        <w:left w:val="none" w:sz="0" w:space="0" w:color="auto"/>
        <w:bottom w:val="none" w:sz="0" w:space="0" w:color="auto"/>
        <w:right w:val="none" w:sz="0" w:space="0" w:color="auto"/>
      </w:divBdr>
      <w:divsChild>
        <w:div w:id="119804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458836">
      <w:bodyDiv w:val="1"/>
      <w:marLeft w:val="0"/>
      <w:marRight w:val="0"/>
      <w:marTop w:val="0"/>
      <w:marBottom w:val="0"/>
      <w:divBdr>
        <w:top w:val="none" w:sz="0" w:space="0" w:color="auto"/>
        <w:left w:val="none" w:sz="0" w:space="0" w:color="auto"/>
        <w:bottom w:val="none" w:sz="0" w:space="0" w:color="auto"/>
        <w:right w:val="none" w:sz="0" w:space="0" w:color="auto"/>
      </w:divBdr>
    </w:div>
    <w:div w:id="1956860464">
      <w:bodyDiv w:val="1"/>
      <w:marLeft w:val="0"/>
      <w:marRight w:val="0"/>
      <w:marTop w:val="0"/>
      <w:marBottom w:val="0"/>
      <w:divBdr>
        <w:top w:val="none" w:sz="0" w:space="0" w:color="auto"/>
        <w:left w:val="none" w:sz="0" w:space="0" w:color="auto"/>
        <w:bottom w:val="none" w:sz="0" w:space="0" w:color="auto"/>
        <w:right w:val="none" w:sz="0" w:space="0" w:color="auto"/>
      </w:divBdr>
    </w:div>
    <w:div w:id="1966959997">
      <w:bodyDiv w:val="1"/>
      <w:marLeft w:val="0"/>
      <w:marRight w:val="0"/>
      <w:marTop w:val="0"/>
      <w:marBottom w:val="0"/>
      <w:divBdr>
        <w:top w:val="none" w:sz="0" w:space="0" w:color="auto"/>
        <w:left w:val="none" w:sz="0" w:space="0" w:color="auto"/>
        <w:bottom w:val="none" w:sz="0" w:space="0" w:color="auto"/>
        <w:right w:val="none" w:sz="0" w:space="0" w:color="auto"/>
      </w:divBdr>
    </w:div>
    <w:div w:id="1981112898">
      <w:bodyDiv w:val="1"/>
      <w:marLeft w:val="0"/>
      <w:marRight w:val="0"/>
      <w:marTop w:val="0"/>
      <w:marBottom w:val="0"/>
      <w:divBdr>
        <w:top w:val="none" w:sz="0" w:space="0" w:color="auto"/>
        <w:left w:val="none" w:sz="0" w:space="0" w:color="auto"/>
        <w:bottom w:val="none" w:sz="0" w:space="0" w:color="auto"/>
        <w:right w:val="none" w:sz="0" w:space="0" w:color="auto"/>
      </w:divBdr>
    </w:div>
    <w:div w:id="19843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1A5C-ACEB-40E5-B13B-7B6AA629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1353</Words>
  <Characters>7716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Utente00</dc:creator>
  <cp:lastModifiedBy>Nicola.Pacella</cp:lastModifiedBy>
  <cp:revision>5</cp:revision>
  <cp:lastPrinted>2018-10-30T16:28:00Z</cp:lastPrinted>
  <dcterms:created xsi:type="dcterms:W3CDTF">2018-11-09T14:42:00Z</dcterms:created>
  <dcterms:modified xsi:type="dcterms:W3CDTF">2018-11-23T12:52:00Z</dcterms:modified>
</cp:coreProperties>
</file>